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4D8D" w14:textId="1ECFFC87" w:rsidR="0002266F" w:rsidRPr="009D728B" w:rsidRDefault="0002266F" w:rsidP="00617F7C">
      <w:pPr>
        <w:jc w:val="center"/>
        <w:rPr>
          <w:b/>
          <w:noProof/>
          <w:sz w:val="26"/>
          <w:szCs w:val="26"/>
        </w:rPr>
      </w:pPr>
      <w:r w:rsidRPr="009D728B">
        <w:rPr>
          <w:b/>
          <w:noProof/>
          <w:sz w:val="26"/>
          <w:szCs w:val="26"/>
        </w:rPr>
        <w:t>CBE</w:t>
      </w:r>
      <w:r w:rsidR="00334D54" w:rsidRPr="009D728B">
        <w:rPr>
          <w:b/>
          <w:noProof/>
          <w:sz w:val="26"/>
          <w:szCs w:val="26"/>
        </w:rPr>
        <w:t>T</w:t>
      </w:r>
      <w:r w:rsidRPr="009D728B">
        <w:rPr>
          <w:b/>
          <w:noProof/>
          <w:sz w:val="26"/>
          <w:szCs w:val="26"/>
        </w:rPr>
        <w:t xml:space="preserve"> Student</w:t>
      </w:r>
      <w:r w:rsidR="00F22CC5" w:rsidRPr="009D728B">
        <w:rPr>
          <w:b/>
          <w:noProof/>
          <w:sz w:val="26"/>
          <w:szCs w:val="26"/>
        </w:rPr>
        <w:t>/Resident Worksheet</w:t>
      </w:r>
    </w:p>
    <w:p w14:paraId="143CD14C" w14:textId="77777777" w:rsidR="0002266F" w:rsidRPr="009D728B" w:rsidRDefault="00E0190A" w:rsidP="00617F7C">
      <w:pPr>
        <w:pStyle w:val="NoSpacing"/>
        <w:jc w:val="center"/>
        <w:rPr>
          <w:b/>
          <w:sz w:val="18"/>
          <w:szCs w:val="18"/>
        </w:rPr>
      </w:pPr>
      <w:r w:rsidRPr="009D728B">
        <w:rPr>
          <w:b/>
          <w:sz w:val="18"/>
          <w:szCs w:val="18"/>
        </w:rPr>
        <w:t>(Please Print)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1"/>
        <w:gridCol w:w="1601"/>
        <w:gridCol w:w="123"/>
        <w:gridCol w:w="589"/>
        <w:gridCol w:w="734"/>
        <w:gridCol w:w="982"/>
        <w:gridCol w:w="8"/>
        <w:gridCol w:w="897"/>
        <w:gridCol w:w="2335"/>
      </w:tblGrid>
      <w:tr w:rsidR="0002266F" w:rsidRPr="009D728B" w14:paraId="04D2CD20" w14:textId="77777777" w:rsidTr="00542340">
        <w:trPr>
          <w:trHeight w:hRule="exact" w:val="285"/>
          <w:jc w:val="center"/>
        </w:trPr>
        <w:tc>
          <w:tcPr>
            <w:tcW w:w="7113" w:type="dxa"/>
            <w:gridSpan w:val="6"/>
            <w:shd w:val="clear" w:color="auto" w:fill="auto"/>
            <w:vAlign w:val="center"/>
          </w:tcPr>
          <w:p w14:paraId="7C36177D" w14:textId="77777777" w:rsidR="0002266F" w:rsidRPr="009D728B" w:rsidRDefault="009258F7" w:rsidP="0002266F">
            <w:pPr>
              <w:pStyle w:val="BodyText"/>
              <w:rPr>
                <w:b/>
                <w:sz w:val="20"/>
                <w:szCs w:val="20"/>
              </w:rPr>
            </w:pPr>
            <w:r w:rsidRPr="009D728B">
              <w:rPr>
                <w:b/>
                <w:sz w:val="20"/>
                <w:szCs w:val="20"/>
              </w:rPr>
              <w:t>STUDENT INFORMATION:</w:t>
            </w:r>
          </w:p>
          <w:p w14:paraId="4230102B" w14:textId="77777777" w:rsidR="0002266F" w:rsidRPr="009D728B" w:rsidRDefault="004A2F42" w:rsidP="0002266F">
            <w:pPr>
              <w:pStyle w:val="BodyText"/>
              <w:rPr>
                <w:b/>
                <w:i/>
                <w:sz w:val="20"/>
                <w:szCs w:val="20"/>
              </w:rPr>
            </w:pPr>
            <w:r w:rsidRPr="009D728B">
              <w:rPr>
                <w:i/>
                <w:sz w:val="20"/>
                <w:szCs w:val="20"/>
              </w:rPr>
              <w:fldChar w:fldCharType="begin">
                <w:ffData>
                  <w:name w:val="Text2"/>
                  <w:enabled/>
                  <w:calcOnExit w:val="0"/>
                  <w:textInput/>
                </w:ffData>
              </w:fldChar>
            </w:r>
            <w:r w:rsidR="0002266F" w:rsidRPr="009D728B">
              <w:rPr>
                <w:i/>
                <w:sz w:val="20"/>
                <w:szCs w:val="20"/>
              </w:rPr>
              <w:instrText xml:space="preserve"> FORMTEXT </w:instrText>
            </w:r>
            <w:r w:rsidRPr="009D728B">
              <w:rPr>
                <w:i/>
                <w:sz w:val="20"/>
                <w:szCs w:val="20"/>
              </w:rPr>
            </w:r>
            <w:r w:rsidRPr="009D728B">
              <w:rPr>
                <w:i/>
                <w:sz w:val="20"/>
                <w:szCs w:val="20"/>
              </w:rPr>
              <w:fldChar w:fldCharType="separate"/>
            </w:r>
            <w:r w:rsidR="0002266F" w:rsidRPr="009D728B">
              <w:rPr>
                <w:rFonts w:ascii="Times New Roman" w:hAnsi="Times New Roman"/>
                <w:i/>
                <w:noProof/>
                <w:sz w:val="20"/>
                <w:szCs w:val="20"/>
              </w:rPr>
              <w:t> </w:t>
            </w:r>
            <w:r w:rsidR="0002266F" w:rsidRPr="009D728B">
              <w:rPr>
                <w:rFonts w:ascii="Times New Roman" w:hAnsi="Times New Roman"/>
                <w:i/>
                <w:noProof/>
                <w:sz w:val="20"/>
                <w:szCs w:val="20"/>
              </w:rPr>
              <w:t> </w:t>
            </w:r>
            <w:r w:rsidR="0002266F" w:rsidRPr="009D728B">
              <w:rPr>
                <w:rFonts w:ascii="Times New Roman" w:hAnsi="Times New Roman"/>
                <w:i/>
                <w:noProof/>
                <w:sz w:val="20"/>
                <w:szCs w:val="20"/>
              </w:rPr>
              <w:t> </w:t>
            </w:r>
            <w:r w:rsidR="0002266F" w:rsidRPr="009D728B">
              <w:rPr>
                <w:rFonts w:ascii="Times New Roman" w:hAnsi="Times New Roman"/>
                <w:i/>
                <w:noProof/>
                <w:sz w:val="20"/>
                <w:szCs w:val="20"/>
              </w:rPr>
              <w:t> </w:t>
            </w:r>
            <w:r w:rsidR="0002266F" w:rsidRPr="009D728B">
              <w:rPr>
                <w:rFonts w:ascii="Times New Roman" w:hAnsi="Times New Roman"/>
                <w:i/>
                <w:noProof/>
                <w:sz w:val="20"/>
                <w:szCs w:val="20"/>
              </w:rPr>
              <w:t> </w:t>
            </w:r>
            <w:r w:rsidRPr="009D728B">
              <w:rPr>
                <w:i/>
                <w:sz w:val="20"/>
                <w:szCs w:val="20"/>
              </w:rPr>
              <w:fldChar w:fldCharType="end"/>
            </w:r>
          </w:p>
        </w:tc>
        <w:tc>
          <w:tcPr>
            <w:tcW w:w="4222" w:type="dxa"/>
            <w:gridSpan w:val="4"/>
            <w:shd w:val="clear" w:color="auto" w:fill="auto"/>
          </w:tcPr>
          <w:p w14:paraId="48E921E7" w14:textId="77777777" w:rsidR="0002266F" w:rsidRPr="009D728B" w:rsidRDefault="009258F7" w:rsidP="0002266F">
            <w:pPr>
              <w:pStyle w:val="BodyText"/>
              <w:rPr>
                <w:b/>
                <w:sz w:val="20"/>
                <w:szCs w:val="20"/>
              </w:rPr>
            </w:pPr>
            <w:r w:rsidRPr="009D728B">
              <w:rPr>
                <w:b/>
                <w:sz w:val="20"/>
                <w:szCs w:val="20"/>
              </w:rPr>
              <w:t xml:space="preserve">Today’s Date: </w:t>
            </w:r>
          </w:p>
          <w:p w14:paraId="32C6846B" w14:textId="77777777" w:rsidR="0002266F" w:rsidRPr="009D728B" w:rsidRDefault="004A2F42" w:rsidP="0002266F">
            <w:pPr>
              <w:pStyle w:val="BodyText"/>
              <w:rPr>
                <w:b/>
                <w:i/>
                <w:sz w:val="20"/>
                <w:szCs w:val="20"/>
              </w:rPr>
            </w:pPr>
            <w:r w:rsidRPr="009D728B">
              <w:rPr>
                <w:b/>
                <w:i/>
                <w:sz w:val="20"/>
                <w:szCs w:val="20"/>
              </w:rPr>
              <w:fldChar w:fldCharType="begin">
                <w:ffData>
                  <w:name w:val="Text37"/>
                  <w:enabled/>
                  <w:calcOnExit w:val="0"/>
                  <w:textInput/>
                </w:ffData>
              </w:fldChar>
            </w:r>
            <w:r w:rsidR="0002266F" w:rsidRPr="009D728B">
              <w:rPr>
                <w:b/>
                <w:i/>
                <w:sz w:val="20"/>
                <w:szCs w:val="20"/>
              </w:rPr>
              <w:instrText xml:space="preserve"> FORMTEXT </w:instrText>
            </w:r>
            <w:r w:rsidRPr="009D728B">
              <w:rPr>
                <w:b/>
                <w:i/>
                <w:sz w:val="20"/>
                <w:szCs w:val="20"/>
              </w:rPr>
            </w:r>
            <w:r w:rsidRPr="009D728B">
              <w:rPr>
                <w:b/>
                <w:i/>
                <w:sz w:val="20"/>
                <w:szCs w:val="20"/>
              </w:rPr>
              <w:fldChar w:fldCharType="separate"/>
            </w:r>
            <w:r w:rsidR="0002266F" w:rsidRPr="009D728B">
              <w:rPr>
                <w:rFonts w:ascii="Times New Roman" w:hAnsi="Times New Roman"/>
                <w:b/>
                <w:i/>
                <w:noProof/>
                <w:sz w:val="20"/>
                <w:szCs w:val="20"/>
              </w:rPr>
              <w:t> </w:t>
            </w:r>
            <w:r w:rsidR="0002266F" w:rsidRPr="009D728B">
              <w:rPr>
                <w:rFonts w:ascii="Times New Roman" w:hAnsi="Times New Roman"/>
                <w:b/>
                <w:i/>
                <w:noProof/>
                <w:sz w:val="20"/>
                <w:szCs w:val="20"/>
              </w:rPr>
              <w:t> </w:t>
            </w:r>
            <w:r w:rsidR="0002266F" w:rsidRPr="009D728B">
              <w:rPr>
                <w:rFonts w:ascii="Times New Roman" w:hAnsi="Times New Roman"/>
                <w:b/>
                <w:i/>
                <w:noProof/>
                <w:sz w:val="20"/>
                <w:szCs w:val="20"/>
              </w:rPr>
              <w:t> </w:t>
            </w:r>
            <w:r w:rsidR="0002266F" w:rsidRPr="009D728B">
              <w:rPr>
                <w:rFonts w:ascii="Times New Roman" w:hAnsi="Times New Roman"/>
                <w:b/>
                <w:i/>
                <w:noProof/>
                <w:sz w:val="20"/>
                <w:szCs w:val="20"/>
              </w:rPr>
              <w:t> </w:t>
            </w:r>
            <w:r w:rsidR="0002266F" w:rsidRPr="009D728B">
              <w:rPr>
                <w:rFonts w:ascii="Times New Roman" w:hAnsi="Times New Roman"/>
                <w:b/>
                <w:i/>
                <w:noProof/>
                <w:sz w:val="20"/>
                <w:szCs w:val="20"/>
              </w:rPr>
              <w:t> </w:t>
            </w:r>
            <w:r w:rsidRPr="009D728B">
              <w:rPr>
                <w:b/>
                <w:i/>
                <w:sz w:val="20"/>
                <w:szCs w:val="20"/>
              </w:rPr>
              <w:fldChar w:fldCharType="end"/>
            </w:r>
          </w:p>
        </w:tc>
      </w:tr>
      <w:tr w:rsidR="008E2546" w:rsidRPr="009D728B" w14:paraId="36EDE812" w14:textId="77777777" w:rsidTr="00E20D52">
        <w:trPr>
          <w:trHeight w:val="531"/>
          <w:jc w:val="center"/>
        </w:trPr>
        <w:tc>
          <w:tcPr>
            <w:tcW w:w="5790" w:type="dxa"/>
            <w:gridSpan w:val="4"/>
            <w:shd w:val="clear" w:color="auto" w:fill="auto"/>
          </w:tcPr>
          <w:p w14:paraId="2613E658" w14:textId="77777777" w:rsidR="008E2546" w:rsidRPr="009D728B" w:rsidRDefault="008E2546" w:rsidP="009E602E">
            <w:pPr>
              <w:pStyle w:val="BodyText"/>
              <w:rPr>
                <w:b/>
                <w:sz w:val="18"/>
                <w:szCs w:val="18"/>
              </w:rPr>
            </w:pPr>
            <w:r w:rsidRPr="009D728B">
              <w:rPr>
                <w:b/>
                <w:sz w:val="18"/>
                <w:szCs w:val="18"/>
              </w:rPr>
              <w:t>Last Name/First name</w:t>
            </w:r>
          </w:p>
          <w:p w14:paraId="64788DC4" w14:textId="77777777" w:rsidR="008E2546" w:rsidRPr="009D728B" w:rsidRDefault="008E2546" w:rsidP="009E602E">
            <w:pPr>
              <w:pStyle w:val="BodyText"/>
              <w:rPr>
                <w:b/>
                <w:sz w:val="18"/>
                <w:szCs w:val="18"/>
              </w:rPr>
            </w:pPr>
          </w:p>
        </w:tc>
        <w:tc>
          <w:tcPr>
            <w:tcW w:w="2305" w:type="dxa"/>
            <w:gridSpan w:val="3"/>
            <w:shd w:val="clear" w:color="auto" w:fill="auto"/>
          </w:tcPr>
          <w:p w14:paraId="7FE38332" w14:textId="77777777" w:rsidR="008E2546" w:rsidRPr="009D728B" w:rsidRDefault="008E2546" w:rsidP="0002266F">
            <w:pPr>
              <w:pStyle w:val="BodyText"/>
              <w:rPr>
                <w:b/>
                <w:sz w:val="18"/>
                <w:szCs w:val="18"/>
              </w:rPr>
            </w:pPr>
            <w:r w:rsidRPr="009D728B">
              <w:rPr>
                <w:b/>
                <w:sz w:val="18"/>
                <w:szCs w:val="18"/>
              </w:rPr>
              <w:t>Gender</w:t>
            </w:r>
          </w:p>
          <w:p w14:paraId="562D240D" w14:textId="77777777" w:rsidR="008E2546" w:rsidRPr="009D728B" w:rsidRDefault="008E2546" w:rsidP="008E2546">
            <w:pPr>
              <w:pStyle w:val="BodyText"/>
              <w:rPr>
                <w:b/>
                <w:sz w:val="18"/>
                <w:szCs w:val="18"/>
              </w:rPr>
            </w:pPr>
            <w:r w:rsidRPr="009D728B">
              <w:rPr>
                <w:sz w:val="16"/>
                <w:szCs w:val="16"/>
              </w:rPr>
              <w:fldChar w:fldCharType="begin">
                <w:ffData>
                  <w:name w:val="Check7"/>
                  <w:enabled/>
                  <w:calcOnExit w:val="0"/>
                  <w:checkBox>
                    <w:sizeAuto/>
                    <w:default w:val="0"/>
                    <w:checked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Male   </w:t>
            </w:r>
            <w:r w:rsidRPr="009D728B">
              <w:rPr>
                <w:sz w:val="16"/>
                <w:szCs w:val="16"/>
              </w:rPr>
              <w:fldChar w:fldCharType="begin">
                <w:ffData>
                  <w:name w:val="Check8"/>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Female</w:t>
            </w:r>
          </w:p>
        </w:tc>
        <w:tc>
          <w:tcPr>
            <w:tcW w:w="3240" w:type="dxa"/>
            <w:gridSpan w:val="3"/>
            <w:shd w:val="clear" w:color="auto" w:fill="auto"/>
          </w:tcPr>
          <w:p w14:paraId="1CCCEF8D" w14:textId="77777777" w:rsidR="008E2546" w:rsidRPr="009D728B" w:rsidRDefault="008E2546" w:rsidP="0002266F">
            <w:pPr>
              <w:pStyle w:val="BodyText"/>
              <w:rPr>
                <w:b/>
                <w:sz w:val="14"/>
                <w:szCs w:val="14"/>
              </w:rPr>
            </w:pPr>
            <w:r w:rsidRPr="009D728B">
              <w:rPr>
                <w:b/>
                <w:sz w:val="18"/>
                <w:szCs w:val="18"/>
              </w:rPr>
              <w:t xml:space="preserve">Birthdate  </w:t>
            </w:r>
            <w:r w:rsidRPr="009D728B">
              <w:rPr>
                <w:b/>
                <w:sz w:val="14"/>
                <w:szCs w:val="14"/>
              </w:rPr>
              <w:t>(mm/dd/</w:t>
            </w:r>
            <w:proofErr w:type="spellStart"/>
            <w:r w:rsidRPr="009D728B">
              <w:rPr>
                <w:b/>
                <w:sz w:val="14"/>
                <w:szCs w:val="14"/>
              </w:rPr>
              <w:t>yyyy</w:t>
            </w:r>
            <w:proofErr w:type="spellEnd"/>
            <w:r w:rsidRPr="009D728B">
              <w:rPr>
                <w:b/>
                <w:sz w:val="14"/>
                <w:szCs w:val="14"/>
              </w:rPr>
              <w:t>)</w:t>
            </w:r>
          </w:p>
          <w:p w14:paraId="7D0EAC1E" w14:textId="77777777" w:rsidR="008E2546" w:rsidRPr="009D728B" w:rsidRDefault="008E2546" w:rsidP="00FD7371">
            <w:pPr>
              <w:pStyle w:val="BodyText"/>
              <w:rPr>
                <w:b/>
                <w:sz w:val="14"/>
                <w:szCs w:val="14"/>
              </w:rPr>
            </w:pPr>
          </w:p>
        </w:tc>
      </w:tr>
      <w:tr w:rsidR="0002266F" w:rsidRPr="009D728B" w14:paraId="56814C0D" w14:textId="77777777" w:rsidTr="00542340">
        <w:trPr>
          <w:trHeight w:val="485"/>
          <w:jc w:val="center"/>
        </w:trPr>
        <w:tc>
          <w:tcPr>
            <w:tcW w:w="4066" w:type="dxa"/>
            <w:gridSpan w:val="2"/>
            <w:shd w:val="clear" w:color="auto" w:fill="auto"/>
          </w:tcPr>
          <w:p w14:paraId="5FECC70A" w14:textId="77777777" w:rsidR="0002266F" w:rsidRPr="009D728B" w:rsidRDefault="0002266F" w:rsidP="0002266F">
            <w:pPr>
              <w:pStyle w:val="BodyText"/>
              <w:rPr>
                <w:b/>
                <w:sz w:val="18"/>
                <w:szCs w:val="18"/>
              </w:rPr>
            </w:pPr>
            <w:r w:rsidRPr="009D728B">
              <w:rPr>
                <w:b/>
                <w:sz w:val="18"/>
                <w:szCs w:val="18"/>
              </w:rPr>
              <w:t>Address</w:t>
            </w:r>
          </w:p>
          <w:p w14:paraId="199CB5EF" w14:textId="77777777" w:rsidR="0002266F" w:rsidRPr="009D728B" w:rsidRDefault="0002266F" w:rsidP="0002266F">
            <w:pPr>
              <w:pStyle w:val="BodyText2"/>
              <w:rPr>
                <w:b/>
                <w:i/>
                <w:sz w:val="18"/>
                <w:szCs w:val="18"/>
              </w:rPr>
            </w:pPr>
          </w:p>
        </w:tc>
        <w:tc>
          <w:tcPr>
            <w:tcW w:w="2313" w:type="dxa"/>
            <w:gridSpan w:val="3"/>
            <w:shd w:val="clear" w:color="auto" w:fill="auto"/>
          </w:tcPr>
          <w:p w14:paraId="2BFC497F" w14:textId="77777777" w:rsidR="0002266F" w:rsidRPr="009D728B" w:rsidRDefault="0002266F" w:rsidP="00FD7371">
            <w:pPr>
              <w:pStyle w:val="BodyText"/>
              <w:rPr>
                <w:b/>
                <w:i/>
                <w:sz w:val="18"/>
                <w:szCs w:val="18"/>
              </w:rPr>
            </w:pPr>
            <w:r w:rsidRPr="009D728B">
              <w:rPr>
                <w:b/>
                <w:sz w:val="18"/>
                <w:szCs w:val="18"/>
              </w:rPr>
              <w:t>City</w:t>
            </w:r>
            <w:r w:rsidR="009E602E" w:rsidRPr="009D728B">
              <w:rPr>
                <w:b/>
                <w:i/>
                <w:sz w:val="18"/>
                <w:szCs w:val="18"/>
              </w:rPr>
              <w:t xml:space="preserve"> </w:t>
            </w:r>
          </w:p>
        </w:tc>
        <w:tc>
          <w:tcPr>
            <w:tcW w:w="1724" w:type="dxa"/>
            <w:gridSpan w:val="3"/>
            <w:shd w:val="clear" w:color="auto" w:fill="auto"/>
          </w:tcPr>
          <w:p w14:paraId="089C6568" w14:textId="77777777" w:rsidR="0002266F" w:rsidRPr="009D728B" w:rsidRDefault="0002266F" w:rsidP="0002266F">
            <w:pPr>
              <w:pStyle w:val="BodyText"/>
              <w:rPr>
                <w:b/>
                <w:i/>
                <w:sz w:val="18"/>
                <w:szCs w:val="18"/>
              </w:rPr>
            </w:pPr>
            <w:r w:rsidRPr="009D728B">
              <w:rPr>
                <w:b/>
                <w:sz w:val="18"/>
                <w:szCs w:val="18"/>
              </w:rPr>
              <w:t>County</w:t>
            </w:r>
            <w:r w:rsidR="00F22CC5" w:rsidRPr="009D728B">
              <w:rPr>
                <w:b/>
                <w:i/>
                <w:sz w:val="18"/>
                <w:szCs w:val="18"/>
              </w:rPr>
              <w:t xml:space="preserve"> </w:t>
            </w:r>
            <w:r w:rsidRPr="009D728B">
              <w:rPr>
                <w:b/>
                <w:i/>
                <w:sz w:val="14"/>
                <w:szCs w:val="14"/>
              </w:rPr>
              <w:t>(</w:t>
            </w:r>
            <w:r w:rsidRPr="009D728B">
              <w:rPr>
                <w:b/>
                <w:i/>
                <w:sz w:val="14"/>
                <w:szCs w:val="14"/>
                <w:u w:val="single"/>
              </w:rPr>
              <w:t>not USA</w:t>
            </w:r>
            <w:r w:rsidRPr="009D728B">
              <w:rPr>
                <w:b/>
                <w:i/>
                <w:sz w:val="14"/>
                <w:szCs w:val="14"/>
              </w:rPr>
              <w:t xml:space="preserve">) </w:t>
            </w:r>
          </w:p>
        </w:tc>
        <w:tc>
          <w:tcPr>
            <w:tcW w:w="897" w:type="dxa"/>
            <w:shd w:val="clear" w:color="auto" w:fill="auto"/>
          </w:tcPr>
          <w:p w14:paraId="72EAF935" w14:textId="77777777" w:rsidR="0002266F" w:rsidRPr="009D728B" w:rsidRDefault="0002266F" w:rsidP="00FD7371">
            <w:pPr>
              <w:pStyle w:val="BodyText"/>
              <w:rPr>
                <w:b/>
                <w:i/>
                <w:sz w:val="18"/>
                <w:szCs w:val="18"/>
              </w:rPr>
            </w:pPr>
            <w:r w:rsidRPr="009D728B">
              <w:rPr>
                <w:b/>
                <w:sz w:val="18"/>
                <w:szCs w:val="18"/>
              </w:rPr>
              <w:t>State</w:t>
            </w:r>
            <w:r w:rsidRPr="009D728B">
              <w:rPr>
                <w:b/>
                <w:i/>
                <w:sz w:val="18"/>
                <w:szCs w:val="18"/>
              </w:rPr>
              <w:t xml:space="preserve"> </w:t>
            </w:r>
          </w:p>
        </w:tc>
        <w:tc>
          <w:tcPr>
            <w:tcW w:w="2335" w:type="dxa"/>
            <w:shd w:val="clear" w:color="auto" w:fill="auto"/>
          </w:tcPr>
          <w:p w14:paraId="3B674976" w14:textId="77777777" w:rsidR="0002266F" w:rsidRPr="009D728B" w:rsidRDefault="0002266F" w:rsidP="0002266F">
            <w:pPr>
              <w:pStyle w:val="BodyText"/>
              <w:rPr>
                <w:b/>
                <w:i/>
                <w:sz w:val="18"/>
                <w:szCs w:val="18"/>
              </w:rPr>
            </w:pPr>
            <w:r w:rsidRPr="009D728B">
              <w:rPr>
                <w:b/>
                <w:sz w:val="18"/>
                <w:szCs w:val="18"/>
              </w:rPr>
              <w:t>Zip code</w:t>
            </w:r>
            <w:r w:rsidRPr="009D728B">
              <w:rPr>
                <w:b/>
                <w:i/>
                <w:sz w:val="18"/>
                <w:szCs w:val="18"/>
              </w:rPr>
              <w:t xml:space="preserve"> </w:t>
            </w:r>
            <w:r w:rsidRPr="009D728B">
              <w:rPr>
                <w:b/>
                <w:i/>
                <w:sz w:val="14"/>
                <w:szCs w:val="14"/>
              </w:rPr>
              <w:t xml:space="preserve">(9 digit </w:t>
            </w:r>
            <w:r w:rsidR="00F12931" w:rsidRPr="009D728B">
              <w:rPr>
                <w:b/>
                <w:i/>
                <w:sz w:val="14"/>
                <w:szCs w:val="14"/>
              </w:rPr>
              <w:t>if</w:t>
            </w:r>
            <w:r w:rsidRPr="009D728B">
              <w:rPr>
                <w:b/>
                <w:i/>
                <w:sz w:val="14"/>
                <w:szCs w:val="14"/>
              </w:rPr>
              <w:t xml:space="preserve"> possible)  </w:t>
            </w:r>
          </w:p>
          <w:p w14:paraId="0479FA3B" w14:textId="77777777" w:rsidR="0002266F" w:rsidRPr="009D728B" w:rsidRDefault="0002266F" w:rsidP="0002266F">
            <w:pPr>
              <w:pStyle w:val="BodyText2"/>
              <w:rPr>
                <w:b/>
                <w:i/>
                <w:sz w:val="18"/>
                <w:szCs w:val="18"/>
              </w:rPr>
            </w:pPr>
          </w:p>
        </w:tc>
      </w:tr>
      <w:tr w:rsidR="0002266F" w:rsidRPr="009D728B" w14:paraId="31429688" w14:textId="77777777" w:rsidTr="007E5B65">
        <w:trPr>
          <w:trHeight w:val="467"/>
          <w:jc w:val="center"/>
        </w:trPr>
        <w:tc>
          <w:tcPr>
            <w:tcW w:w="4045" w:type="dxa"/>
            <w:shd w:val="clear" w:color="auto" w:fill="auto"/>
          </w:tcPr>
          <w:p w14:paraId="394F656A" w14:textId="77777777" w:rsidR="0002266F" w:rsidRPr="009D728B" w:rsidRDefault="0002266F" w:rsidP="0002266F">
            <w:pPr>
              <w:pStyle w:val="BodyText"/>
              <w:rPr>
                <w:b/>
                <w:szCs w:val="17"/>
              </w:rPr>
            </w:pPr>
            <w:r w:rsidRPr="009D728B">
              <w:rPr>
                <w:b/>
                <w:sz w:val="18"/>
                <w:szCs w:val="18"/>
              </w:rPr>
              <w:t xml:space="preserve">Primary Phone #   </w:t>
            </w:r>
          </w:p>
        </w:tc>
        <w:tc>
          <w:tcPr>
            <w:tcW w:w="7290" w:type="dxa"/>
            <w:gridSpan w:val="9"/>
            <w:shd w:val="clear" w:color="auto" w:fill="auto"/>
          </w:tcPr>
          <w:p w14:paraId="35F2736B" w14:textId="77777777" w:rsidR="0002266F" w:rsidRPr="009D728B" w:rsidRDefault="0002266F" w:rsidP="0002266F">
            <w:pPr>
              <w:pStyle w:val="BodyText"/>
              <w:rPr>
                <w:b/>
                <w:sz w:val="18"/>
                <w:szCs w:val="18"/>
              </w:rPr>
            </w:pPr>
            <w:r w:rsidRPr="009D728B">
              <w:rPr>
                <w:b/>
                <w:sz w:val="18"/>
                <w:szCs w:val="18"/>
              </w:rPr>
              <w:t xml:space="preserve">Email Address: </w:t>
            </w:r>
          </w:p>
        </w:tc>
      </w:tr>
      <w:tr w:rsidR="008E2546" w:rsidRPr="009D728B" w14:paraId="085B9806" w14:textId="77777777" w:rsidTr="00617F7C">
        <w:trPr>
          <w:trHeight w:val="1745"/>
          <w:jc w:val="center"/>
        </w:trPr>
        <w:tc>
          <w:tcPr>
            <w:tcW w:w="4045" w:type="dxa"/>
            <w:shd w:val="clear" w:color="auto" w:fill="auto"/>
          </w:tcPr>
          <w:p w14:paraId="62959DE5" w14:textId="77777777" w:rsidR="008E2546" w:rsidRPr="009D728B" w:rsidRDefault="008E2546" w:rsidP="00870192">
            <w:pPr>
              <w:pStyle w:val="BodyText"/>
              <w:rPr>
                <w:b/>
                <w:szCs w:val="17"/>
              </w:rPr>
            </w:pPr>
            <w:r w:rsidRPr="009D728B">
              <w:rPr>
                <w:b/>
                <w:szCs w:val="17"/>
              </w:rPr>
              <w:t>Race (select all that apply)</w:t>
            </w:r>
          </w:p>
          <w:p w14:paraId="20D746C4" w14:textId="77777777" w:rsidR="008E2546" w:rsidRPr="009D728B" w:rsidRDefault="008E2546" w:rsidP="00870192">
            <w:pPr>
              <w:pStyle w:val="BodyText"/>
              <w:rPr>
                <w:sz w:val="16"/>
                <w:szCs w:val="16"/>
              </w:rPr>
            </w:pPr>
            <w:r w:rsidRPr="009D728B">
              <w:rPr>
                <w:sz w:val="16"/>
                <w:szCs w:val="16"/>
              </w:rPr>
              <w:fldChar w:fldCharType="begin">
                <w:ffData>
                  <w:name w:val="Check2"/>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African American / Black </w:t>
            </w:r>
          </w:p>
          <w:p w14:paraId="7DC2883E" w14:textId="77777777" w:rsidR="008E2546" w:rsidRPr="009D728B" w:rsidRDefault="008E2546" w:rsidP="00870192">
            <w:pPr>
              <w:pStyle w:val="BodyText"/>
              <w:rPr>
                <w:sz w:val="16"/>
                <w:szCs w:val="16"/>
              </w:rPr>
            </w:pPr>
            <w:r w:rsidRPr="009D728B">
              <w:rPr>
                <w:sz w:val="16"/>
                <w:szCs w:val="16"/>
              </w:rPr>
              <w:fldChar w:fldCharType="begin">
                <w:ffData>
                  <w:name w:val="Check2"/>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American Indian/Alaskan Native </w:t>
            </w:r>
          </w:p>
          <w:p w14:paraId="2AF1B7D3" w14:textId="77777777" w:rsidR="008E2546" w:rsidRPr="009D728B" w:rsidRDefault="008E2546" w:rsidP="00870192">
            <w:pPr>
              <w:pStyle w:val="BodyText"/>
              <w:rPr>
                <w:sz w:val="16"/>
                <w:szCs w:val="16"/>
              </w:rPr>
            </w:pPr>
            <w:r w:rsidRPr="009D728B">
              <w:rPr>
                <w:sz w:val="16"/>
                <w:szCs w:val="16"/>
              </w:rPr>
              <w:fldChar w:fldCharType="begin">
                <w:ffData>
                  <w:name w:val="Check2"/>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Asian</w:t>
            </w:r>
          </w:p>
          <w:p w14:paraId="1625D287" w14:textId="77777777" w:rsidR="00FD7371" w:rsidRPr="009D728B" w:rsidRDefault="00FD7371" w:rsidP="00870192">
            <w:pPr>
              <w:pStyle w:val="BodyText"/>
              <w:rPr>
                <w:sz w:val="16"/>
                <w:szCs w:val="16"/>
              </w:rPr>
            </w:pPr>
            <w:r w:rsidRPr="009D728B">
              <w:rPr>
                <w:sz w:val="16"/>
                <w:szCs w:val="16"/>
              </w:rPr>
              <w:fldChar w:fldCharType="begin">
                <w:ffData>
                  <w:name w:val="Check2"/>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Hispanic/Latino</w:t>
            </w:r>
          </w:p>
          <w:p w14:paraId="440A3359" w14:textId="77777777" w:rsidR="008E2546" w:rsidRPr="009D728B" w:rsidRDefault="008E2546" w:rsidP="00870192">
            <w:pPr>
              <w:pStyle w:val="BodyText"/>
              <w:rPr>
                <w:sz w:val="16"/>
                <w:szCs w:val="16"/>
              </w:rPr>
            </w:pPr>
            <w:r w:rsidRPr="009D728B">
              <w:rPr>
                <w:sz w:val="16"/>
                <w:szCs w:val="16"/>
              </w:rPr>
              <w:fldChar w:fldCharType="begin">
                <w:ffData>
                  <w:name w:val="Check2"/>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Native Hawaiian/Pacific Islander</w:t>
            </w:r>
          </w:p>
          <w:p w14:paraId="5660C0E9" w14:textId="77777777" w:rsidR="008E2546" w:rsidRPr="009D728B" w:rsidRDefault="008E2546" w:rsidP="00F73118">
            <w:pPr>
              <w:pStyle w:val="BodyText"/>
              <w:rPr>
                <w:sz w:val="16"/>
                <w:szCs w:val="16"/>
              </w:rPr>
            </w:pPr>
            <w:r w:rsidRPr="009D728B">
              <w:rPr>
                <w:sz w:val="16"/>
                <w:szCs w:val="16"/>
              </w:rPr>
              <w:fldChar w:fldCharType="begin">
                <w:ffData>
                  <w:name w:val="Check2"/>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White</w:t>
            </w:r>
            <w:r w:rsidR="00FD7371" w:rsidRPr="009D728B">
              <w:rPr>
                <w:sz w:val="16"/>
                <w:szCs w:val="16"/>
              </w:rPr>
              <w:t>/Caucasian</w:t>
            </w:r>
            <w:r w:rsidRPr="009D728B">
              <w:rPr>
                <w:sz w:val="16"/>
                <w:szCs w:val="16"/>
              </w:rPr>
              <w:t xml:space="preserve"> </w:t>
            </w:r>
          </w:p>
          <w:p w14:paraId="58D593D8" w14:textId="77777777" w:rsidR="00E0190A" w:rsidRPr="009D728B" w:rsidRDefault="00E0190A" w:rsidP="00B22987">
            <w:pPr>
              <w:pStyle w:val="BodyText"/>
              <w:rPr>
                <w:sz w:val="18"/>
                <w:szCs w:val="18"/>
              </w:rPr>
            </w:pPr>
            <w:r w:rsidRPr="009D728B">
              <w:rPr>
                <w:sz w:val="16"/>
                <w:szCs w:val="16"/>
              </w:rPr>
              <w:fldChar w:fldCharType="begin">
                <w:ffData>
                  <w:name w:val="Check2"/>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00B22987">
              <w:rPr>
                <w:sz w:val="16"/>
                <w:szCs w:val="16"/>
              </w:rPr>
              <w:t>Not reported</w:t>
            </w:r>
          </w:p>
        </w:tc>
        <w:tc>
          <w:tcPr>
            <w:tcW w:w="7290" w:type="dxa"/>
            <w:gridSpan w:val="9"/>
            <w:shd w:val="clear" w:color="auto" w:fill="auto"/>
          </w:tcPr>
          <w:p w14:paraId="1495A036" w14:textId="77777777" w:rsidR="003763C0" w:rsidRPr="009D728B" w:rsidRDefault="003763C0" w:rsidP="003763C0">
            <w:pPr>
              <w:pStyle w:val="BodyText"/>
              <w:rPr>
                <w:rFonts w:cs="Calibri"/>
                <w:sz w:val="16"/>
                <w:szCs w:val="16"/>
              </w:rPr>
            </w:pPr>
            <w:r w:rsidRPr="009D728B">
              <w:rPr>
                <w:rFonts w:cs="Calibri"/>
                <w:b/>
                <w:bCs/>
                <w:color w:val="000000"/>
                <w:sz w:val="16"/>
                <w:szCs w:val="16"/>
              </w:rPr>
              <w:t xml:space="preserve">Can you answer yes to any of the following? </w:t>
            </w:r>
            <w:r w:rsidRPr="009D728B">
              <w:rPr>
                <w:rFonts w:cs="Calibri"/>
                <w:color w:val="000000"/>
                <w:sz w:val="16"/>
                <w:szCs w:val="16"/>
              </w:rPr>
              <w:t> </w:t>
            </w:r>
            <w:r w:rsidRPr="009D728B">
              <w:rPr>
                <w:sz w:val="16"/>
                <w:szCs w:val="16"/>
              </w:rPr>
              <w:fldChar w:fldCharType="begin">
                <w:ffData>
                  <w:name w:val="Check7"/>
                  <w:enabled/>
                  <w:calcOnExit w:val="0"/>
                  <w:checkBox>
                    <w:sizeAuto/>
                    <w:default w:val="0"/>
                    <w:checked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Yes   </w:t>
            </w:r>
            <w:r w:rsidRPr="009D728B">
              <w:rPr>
                <w:sz w:val="16"/>
                <w:szCs w:val="16"/>
              </w:rPr>
              <w:fldChar w:fldCharType="begin">
                <w:ffData>
                  <w:name w:val="Check7"/>
                  <w:enabled/>
                  <w:calcOnExit w:val="0"/>
                  <w:checkBox>
                    <w:sizeAuto/>
                    <w:default w:val="0"/>
                    <w:checked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No </w:t>
            </w:r>
          </w:p>
          <w:p w14:paraId="4B2FE9D2" w14:textId="77777777" w:rsidR="003763C0" w:rsidRPr="009D728B" w:rsidRDefault="003763C0" w:rsidP="003763C0">
            <w:pPr>
              <w:pStyle w:val="ListParagraph"/>
              <w:numPr>
                <w:ilvl w:val="0"/>
                <w:numId w:val="24"/>
              </w:numPr>
              <w:autoSpaceDE w:val="0"/>
              <w:autoSpaceDN w:val="0"/>
              <w:rPr>
                <w:rFonts w:ascii="Arial Narrow" w:hAnsi="Arial Narrow"/>
                <w:sz w:val="16"/>
                <w:szCs w:val="16"/>
              </w:rPr>
            </w:pPr>
            <w:r w:rsidRPr="009D728B">
              <w:rPr>
                <w:rFonts w:ascii="Arial Narrow" w:hAnsi="Arial Narrow"/>
                <w:sz w:val="16"/>
                <w:szCs w:val="16"/>
              </w:rPr>
              <w:t>You are (or will be) the first generation in your family to attend college.</w:t>
            </w:r>
          </w:p>
          <w:p w14:paraId="0829EB98" w14:textId="77777777" w:rsidR="003763C0" w:rsidRPr="009D728B" w:rsidRDefault="003763C0" w:rsidP="003763C0">
            <w:pPr>
              <w:pStyle w:val="ListParagraph"/>
              <w:numPr>
                <w:ilvl w:val="0"/>
                <w:numId w:val="24"/>
              </w:numPr>
              <w:autoSpaceDE w:val="0"/>
              <w:autoSpaceDN w:val="0"/>
              <w:rPr>
                <w:rFonts w:ascii="Arial Narrow" w:hAnsi="Arial Narrow"/>
                <w:sz w:val="16"/>
                <w:szCs w:val="16"/>
              </w:rPr>
            </w:pPr>
            <w:r w:rsidRPr="009D728B">
              <w:rPr>
                <w:rFonts w:ascii="Arial Narrow" w:hAnsi="Arial Narrow"/>
                <w:sz w:val="16"/>
                <w:szCs w:val="16"/>
              </w:rPr>
              <w:t>You have or currently receive Scholarship or Loan for Disadvantaged Students.</w:t>
            </w:r>
          </w:p>
          <w:p w14:paraId="4B3FD293" w14:textId="77777777" w:rsidR="003763C0" w:rsidRPr="009D728B" w:rsidRDefault="003763C0" w:rsidP="003763C0">
            <w:pPr>
              <w:pStyle w:val="ListParagraph"/>
              <w:numPr>
                <w:ilvl w:val="0"/>
                <w:numId w:val="24"/>
              </w:numPr>
              <w:autoSpaceDE w:val="0"/>
              <w:autoSpaceDN w:val="0"/>
              <w:rPr>
                <w:rFonts w:ascii="Arial Narrow" w:hAnsi="Arial Narrow"/>
                <w:sz w:val="16"/>
                <w:szCs w:val="16"/>
              </w:rPr>
            </w:pPr>
            <w:r w:rsidRPr="009D728B">
              <w:rPr>
                <w:rFonts w:ascii="Arial Narrow" w:hAnsi="Arial Narrow"/>
                <w:sz w:val="16"/>
                <w:szCs w:val="16"/>
              </w:rPr>
              <w:t>While growing up, you or your family ever used federal or state assistance programs (such as: free or reduced school lunch, subsidized housing, food stamps, Medicaid etc.).</w:t>
            </w:r>
          </w:p>
          <w:p w14:paraId="6A7E3F9F" w14:textId="77777777" w:rsidR="008E2546" w:rsidRPr="009D728B" w:rsidRDefault="003763C0" w:rsidP="003763C0">
            <w:pPr>
              <w:pStyle w:val="ListParagraph"/>
              <w:numPr>
                <w:ilvl w:val="0"/>
                <w:numId w:val="24"/>
              </w:numPr>
              <w:autoSpaceDE w:val="0"/>
              <w:autoSpaceDN w:val="0"/>
              <w:rPr>
                <w:rFonts w:ascii="Arial Narrow" w:hAnsi="Arial Narrow"/>
                <w:sz w:val="16"/>
                <w:szCs w:val="16"/>
              </w:rPr>
            </w:pPr>
            <w:r w:rsidRPr="009D728B">
              <w:rPr>
                <w:rFonts w:ascii="Arial Narrow" w:hAnsi="Arial Narrow"/>
                <w:sz w:val="16"/>
                <w:szCs w:val="16"/>
              </w:rPr>
              <w:t>While growing up, you lived where there were few medical providers at a convenient distance.</w:t>
            </w:r>
          </w:p>
        </w:tc>
      </w:tr>
      <w:tr w:rsidR="0002266F" w:rsidRPr="009D728B" w14:paraId="099BBAF8" w14:textId="77777777" w:rsidTr="00542340">
        <w:trPr>
          <w:trHeight w:val="222"/>
          <w:jc w:val="center"/>
        </w:trPr>
        <w:tc>
          <w:tcPr>
            <w:tcW w:w="11335" w:type="dxa"/>
            <w:gridSpan w:val="10"/>
            <w:shd w:val="clear" w:color="auto" w:fill="auto"/>
          </w:tcPr>
          <w:p w14:paraId="3CE3C8D0" w14:textId="77777777" w:rsidR="0002266F" w:rsidRPr="00D22F37" w:rsidRDefault="003763C0" w:rsidP="00C30F5C">
            <w:pPr>
              <w:pStyle w:val="ListParagraph"/>
              <w:ind w:left="0"/>
              <w:rPr>
                <w:rFonts w:ascii="Arial" w:hAnsi="Arial" w:cs="Arial"/>
                <w:color w:val="003300"/>
                <w:sz w:val="16"/>
                <w:szCs w:val="16"/>
              </w:rPr>
            </w:pPr>
            <w:r w:rsidRPr="00D22F37">
              <w:rPr>
                <w:rFonts w:ascii="Arial" w:hAnsi="Arial" w:cs="Arial"/>
                <w:b/>
                <w:sz w:val="16"/>
                <w:szCs w:val="16"/>
              </w:rPr>
              <w:t>Did you grow up in a rural or remote (geographically isolated) area?</w:t>
            </w:r>
            <w:r w:rsidR="00C30F5C" w:rsidRPr="00D22F37">
              <w:rPr>
                <w:rFonts w:ascii="Arial" w:hAnsi="Arial" w:cs="Arial"/>
                <w:b/>
                <w:sz w:val="16"/>
                <w:szCs w:val="16"/>
              </w:rPr>
              <w:tab/>
            </w:r>
            <w:r w:rsidRPr="00D22F37">
              <w:rPr>
                <w:rFonts w:ascii="Arial" w:hAnsi="Arial" w:cs="Arial"/>
                <w:sz w:val="18"/>
                <w:szCs w:val="18"/>
              </w:rPr>
              <w:fldChar w:fldCharType="begin">
                <w:ffData>
                  <w:name w:val="Check8"/>
                  <w:enabled/>
                  <w:calcOnExit w:val="0"/>
                  <w:checkBox>
                    <w:sizeAuto/>
                    <w:default w:val="0"/>
                  </w:checkBox>
                </w:ffData>
              </w:fldChar>
            </w:r>
            <w:r w:rsidRPr="00D22F37">
              <w:rPr>
                <w:rFonts w:ascii="Arial" w:hAnsi="Arial" w:cs="Arial"/>
                <w:sz w:val="18"/>
                <w:szCs w:val="18"/>
              </w:rPr>
              <w:instrText xml:space="preserve"> FORMCHECKBOX </w:instrText>
            </w:r>
            <w:r w:rsidR="00E4313C">
              <w:rPr>
                <w:rFonts w:ascii="Arial" w:hAnsi="Arial" w:cs="Arial"/>
                <w:sz w:val="18"/>
                <w:szCs w:val="18"/>
              </w:rPr>
            </w:r>
            <w:r w:rsidR="00E4313C">
              <w:rPr>
                <w:rFonts w:ascii="Arial" w:hAnsi="Arial" w:cs="Arial"/>
                <w:sz w:val="18"/>
                <w:szCs w:val="18"/>
              </w:rPr>
              <w:fldChar w:fldCharType="separate"/>
            </w:r>
            <w:r w:rsidRPr="00D22F37">
              <w:rPr>
                <w:rFonts w:ascii="Arial" w:hAnsi="Arial" w:cs="Arial"/>
                <w:sz w:val="18"/>
                <w:szCs w:val="18"/>
              </w:rPr>
              <w:fldChar w:fldCharType="end"/>
            </w:r>
            <w:r w:rsidRPr="00D22F37">
              <w:rPr>
                <w:rFonts w:ascii="Arial" w:hAnsi="Arial" w:cs="Arial"/>
                <w:sz w:val="18"/>
                <w:szCs w:val="18"/>
              </w:rPr>
              <w:t xml:space="preserve"> </w:t>
            </w:r>
            <w:r w:rsidRPr="00D22F37">
              <w:rPr>
                <w:rFonts w:ascii="Arial" w:hAnsi="Arial" w:cs="Arial"/>
                <w:sz w:val="16"/>
                <w:szCs w:val="16"/>
              </w:rPr>
              <w:t>Yes</w:t>
            </w:r>
            <w:r w:rsidR="00C30F5C" w:rsidRPr="00D22F37">
              <w:rPr>
                <w:rFonts w:ascii="Arial" w:hAnsi="Arial" w:cs="Arial"/>
                <w:sz w:val="16"/>
                <w:szCs w:val="16"/>
              </w:rPr>
              <w:tab/>
            </w:r>
            <w:r w:rsidRPr="00D22F37">
              <w:rPr>
                <w:rFonts w:ascii="Arial" w:hAnsi="Arial" w:cs="Arial"/>
                <w:sz w:val="18"/>
                <w:szCs w:val="18"/>
              </w:rPr>
              <w:fldChar w:fldCharType="begin">
                <w:ffData>
                  <w:name w:val="Check8"/>
                  <w:enabled/>
                  <w:calcOnExit w:val="0"/>
                  <w:checkBox>
                    <w:sizeAuto/>
                    <w:default w:val="0"/>
                  </w:checkBox>
                </w:ffData>
              </w:fldChar>
            </w:r>
            <w:r w:rsidRPr="00D22F37">
              <w:rPr>
                <w:rFonts w:ascii="Arial" w:hAnsi="Arial" w:cs="Arial"/>
                <w:sz w:val="18"/>
                <w:szCs w:val="18"/>
              </w:rPr>
              <w:instrText xml:space="preserve"> FORMCHECKBOX </w:instrText>
            </w:r>
            <w:r w:rsidR="00E4313C">
              <w:rPr>
                <w:rFonts w:ascii="Arial" w:hAnsi="Arial" w:cs="Arial"/>
                <w:sz w:val="18"/>
                <w:szCs w:val="18"/>
              </w:rPr>
            </w:r>
            <w:r w:rsidR="00E4313C">
              <w:rPr>
                <w:rFonts w:ascii="Arial" w:hAnsi="Arial" w:cs="Arial"/>
                <w:sz w:val="18"/>
                <w:szCs w:val="18"/>
              </w:rPr>
              <w:fldChar w:fldCharType="separate"/>
            </w:r>
            <w:r w:rsidRPr="00D22F37">
              <w:rPr>
                <w:rFonts w:ascii="Arial" w:hAnsi="Arial" w:cs="Arial"/>
                <w:sz w:val="18"/>
                <w:szCs w:val="18"/>
              </w:rPr>
              <w:fldChar w:fldCharType="end"/>
            </w:r>
            <w:r w:rsidRPr="00D22F37">
              <w:rPr>
                <w:rFonts w:ascii="Arial" w:hAnsi="Arial" w:cs="Arial"/>
                <w:sz w:val="18"/>
                <w:szCs w:val="18"/>
              </w:rPr>
              <w:t xml:space="preserve"> </w:t>
            </w:r>
            <w:r w:rsidRPr="00D22F37">
              <w:rPr>
                <w:rFonts w:ascii="Arial" w:hAnsi="Arial" w:cs="Arial"/>
                <w:sz w:val="16"/>
                <w:szCs w:val="16"/>
              </w:rPr>
              <w:t>No</w:t>
            </w:r>
            <w:r w:rsidRPr="00D22F37">
              <w:rPr>
                <w:rFonts w:ascii="Arial" w:hAnsi="Arial" w:cs="Arial"/>
                <w:b/>
                <w:sz w:val="16"/>
                <w:szCs w:val="16"/>
              </w:rPr>
              <w:t xml:space="preserve">  </w:t>
            </w:r>
          </w:p>
        </w:tc>
      </w:tr>
      <w:tr w:rsidR="0002266F" w:rsidRPr="009D728B" w14:paraId="6AB8974A" w14:textId="77777777" w:rsidTr="00542340">
        <w:trPr>
          <w:trHeight w:val="1727"/>
          <w:jc w:val="center"/>
        </w:trPr>
        <w:tc>
          <w:tcPr>
            <w:tcW w:w="11335" w:type="dxa"/>
            <w:gridSpan w:val="10"/>
            <w:shd w:val="clear" w:color="auto" w:fill="auto"/>
          </w:tcPr>
          <w:p w14:paraId="366062AF" w14:textId="77777777" w:rsidR="003763C0" w:rsidRPr="009D728B" w:rsidRDefault="003763C0" w:rsidP="003763C0">
            <w:pPr>
              <w:pStyle w:val="NoSpacing"/>
              <w:rPr>
                <w:b/>
                <w:sz w:val="17"/>
                <w:szCs w:val="17"/>
              </w:rPr>
            </w:pPr>
            <w:r w:rsidRPr="009D728B">
              <w:rPr>
                <w:b/>
                <w:sz w:val="17"/>
                <w:szCs w:val="17"/>
              </w:rPr>
              <w:t>Veteran Status</w:t>
            </w:r>
          </w:p>
          <w:p w14:paraId="2AB69BF5" w14:textId="77777777" w:rsidR="003763C0" w:rsidRPr="009D728B" w:rsidRDefault="003763C0" w:rsidP="003763C0">
            <w:pPr>
              <w:pStyle w:val="NoSpacing"/>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009C7FCE" w:rsidRPr="009D728B">
              <w:rPr>
                <w:sz w:val="16"/>
                <w:szCs w:val="16"/>
              </w:rPr>
              <w:t xml:space="preserve"> </w:t>
            </w:r>
            <w:r w:rsidRPr="009D728B">
              <w:rPr>
                <w:sz w:val="16"/>
                <w:szCs w:val="16"/>
                <w:u w:val="single"/>
              </w:rPr>
              <w:t>Active Duty Military</w:t>
            </w:r>
            <w:r w:rsidRPr="009D728B">
              <w:rPr>
                <w:sz w:val="16"/>
                <w:szCs w:val="16"/>
              </w:rPr>
              <w:t xml:space="preserve">: An individual serving in a full-time capacity in one (1) of the seven (7) uniformed services. </w:t>
            </w:r>
          </w:p>
          <w:p w14:paraId="3A89CB50" w14:textId="77777777" w:rsidR="003763C0" w:rsidRPr="009D728B" w:rsidRDefault="003763C0" w:rsidP="003763C0">
            <w:pPr>
              <w:pStyle w:val="NoSpacing"/>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sz w:val="16"/>
                <w:szCs w:val="16"/>
                <w:u w:val="single"/>
              </w:rPr>
              <w:t>Reservis</w:t>
            </w:r>
            <w:r w:rsidRPr="009D728B">
              <w:rPr>
                <w:sz w:val="16"/>
                <w:szCs w:val="16"/>
              </w:rPr>
              <w:t xml:space="preserve">t: An individual serving in a part-time capacity in one (1) of the seven (7) uniformed services. </w:t>
            </w:r>
          </w:p>
          <w:p w14:paraId="53499693" w14:textId="77777777" w:rsidR="003763C0" w:rsidRPr="009D728B" w:rsidRDefault="003763C0" w:rsidP="003763C0">
            <w:pPr>
              <w:pStyle w:val="NoSpacing"/>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sz w:val="16"/>
                <w:szCs w:val="16"/>
                <w:u w:val="single"/>
              </w:rPr>
              <w:t>Veteran</w:t>
            </w:r>
            <w:r w:rsidRPr="009D728B">
              <w:rPr>
                <w:sz w:val="16"/>
                <w:szCs w:val="16"/>
              </w:rPr>
              <w:t xml:space="preserve"> (Prior service): An individual discharged from one (1) of the seven (7) uniformed services after serving a period of 90 days or more. </w:t>
            </w:r>
          </w:p>
          <w:p w14:paraId="49226F6D" w14:textId="77777777" w:rsidR="003763C0" w:rsidRPr="009D728B" w:rsidRDefault="003763C0" w:rsidP="003763C0">
            <w:pPr>
              <w:pStyle w:val="NoSpacing"/>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sz w:val="16"/>
                <w:szCs w:val="16"/>
                <w:u w:val="single"/>
              </w:rPr>
              <w:t>Veteran</w:t>
            </w:r>
            <w:r w:rsidRPr="009D728B">
              <w:rPr>
                <w:sz w:val="16"/>
                <w:szCs w:val="16"/>
              </w:rPr>
              <w:t xml:space="preserve"> (Retired): An individual discharged from one (1) of the seven (7) uniformed services after serving a period of 20 years or more OR An individual discharged from one (1) of the seven (7) uniformed services due to medical status. </w:t>
            </w:r>
          </w:p>
          <w:p w14:paraId="49198343" w14:textId="77777777" w:rsidR="003763C0" w:rsidRPr="009D728B" w:rsidRDefault="003763C0" w:rsidP="003763C0">
            <w:pPr>
              <w:pStyle w:val="NoSpacing"/>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sz w:val="16"/>
                <w:szCs w:val="16"/>
                <w:u w:val="single"/>
              </w:rPr>
              <w:t>Individual is not a Veteran</w:t>
            </w:r>
            <w:r w:rsidRPr="009D728B">
              <w:rPr>
                <w:sz w:val="16"/>
                <w:szCs w:val="16"/>
              </w:rPr>
              <w:t xml:space="preserve">: A student who has never served in one (1) of the seven (7) uniformed services OR An student who was discharged from one (1) of the seven (7) uniformed services before serving a total of 90 days or more. </w:t>
            </w:r>
          </w:p>
          <w:p w14:paraId="72CD72EF" w14:textId="77777777" w:rsidR="00F22CC5" w:rsidRPr="009D728B" w:rsidRDefault="003763C0" w:rsidP="003763C0">
            <w:pPr>
              <w:rPr>
                <w:b/>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Not Reported</w:t>
            </w:r>
          </w:p>
          <w:tbl>
            <w:tblPr>
              <w:tblW w:w="11385" w:type="dxa"/>
              <w:jc w:val="center"/>
              <w:tblLayout w:type="fixed"/>
              <w:tblLook w:val="0000" w:firstRow="0" w:lastRow="0" w:firstColumn="0" w:lastColumn="0" w:noHBand="0" w:noVBand="0"/>
            </w:tblPr>
            <w:tblGrid>
              <w:gridCol w:w="3392"/>
              <w:gridCol w:w="3780"/>
              <w:gridCol w:w="4213"/>
            </w:tblGrid>
            <w:tr w:rsidR="00334D54" w:rsidRPr="009D728B" w14:paraId="608C1D31" w14:textId="77777777" w:rsidTr="00542340">
              <w:trPr>
                <w:trHeight w:val="175"/>
                <w:jc w:val="center"/>
              </w:trPr>
              <w:tc>
                <w:tcPr>
                  <w:tcW w:w="7172" w:type="dxa"/>
                  <w:gridSpan w:val="2"/>
                  <w:tcBorders>
                    <w:top w:val="single" w:sz="4" w:space="0" w:color="auto"/>
                    <w:left w:val="single" w:sz="4" w:space="0" w:color="auto"/>
                    <w:right w:val="single" w:sz="4" w:space="0" w:color="auto"/>
                  </w:tcBorders>
                  <w:shd w:val="clear" w:color="auto" w:fill="auto"/>
                </w:tcPr>
                <w:p w14:paraId="4EBF339C" w14:textId="77777777" w:rsidR="00334D54" w:rsidRPr="009D728B" w:rsidRDefault="00334D54" w:rsidP="00A06303">
                  <w:pPr>
                    <w:pStyle w:val="BodyText"/>
                    <w:rPr>
                      <w:b/>
                      <w:sz w:val="18"/>
                      <w:szCs w:val="18"/>
                    </w:rPr>
                  </w:pPr>
                  <w:r w:rsidRPr="009D728B">
                    <w:rPr>
                      <w:b/>
                      <w:sz w:val="18"/>
                      <w:szCs w:val="18"/>
                    </w:rPr>
                    <w:t xml:space="preserve">AHEC Scholar?  </w:t>
                  </w:r>
                  <w:r w:rsidRPr="009D728B">
                    <w:rPr>
                      <w:sz w:val="18"/>
                      <w:szCs w:val="18"/>
                    </w:rPr>
                    <w:fldChar w:fldCharType="begin">
                      <w:ffData>
                        <w:name w:val="Check8"/>
                        <w:enabled/>
                        <w:calcOnExit w:val="0"/>
                        <w:checkBox>
                          <w:sizeAuto/>
                          <w:default w:val="0"/>
                        </w:checkBox>
                      </w:ffData>
                    </w:fldChar>
                  </w:r>
                  <w:r w:rsidRPr="009D728B">
                    <w:rPr>
                      <w:sz w:val="18"/>
                      <w:szCs w:val="18"/>
                    </w:rPr>
                    <w:instrText xml:space="preserve"> FORMCHECKBOX </w:instrText>
                  </w:r>
                  <w:r w:rsidR="00E4313C">
                    <w:rPr>
                      <w:sz w:val="18"/>
                      <w:szCs w:val="18"/>
                    </w:rPr>
                  </w:r>
                  <w:r w:rsidR="00E4313C">
                    <w:rPr>
                      <w:sz w:val="18"/>
                      <w:szCs w:val="18"/>
                    </w:rPr>
                    <w:fldChar w:fldCharType="separate"/>
                  </w:r>
                  <w:r w:rsidRPr="009D728B">
                    <w:rPr>
                      <w:sz w:val="18"/>
                      <w:szCs w:val="18"/>
                    </w:rPr>
                    <w:fldChar w:fldCharType="end"/>
                  </w:r>
                  <w:r w:rsidRPr="009D728B">
                    <w:rPr>
                      <w:sz w:val="18"/>
                      <w:szCs w:val="18"/>
                    </w:rPr>
                    <w:t xml:space="preserve"> </w:t>
                  </w:r>
                  <w:r w:rsidRPr="009D728B">
                    <w:rPr>
                      <w:sz w:val="16"/>
                      <w:szCs w:val="16"/>
                    </w:rPr>
                    <w:t>Yes</w:t>
                  </w:r>
                  <w:r w:rsidRPr="009D728B">
                    <w:rPr>
                      <w:sz w:val="16"/>
                      <w:szCs w:val="16"/>
                    </w:rPr>
                    <w:tab/>
                  </w:r>
                  <w:r w:rsidRPr="009D728B">
                    <w:rPr>
                      <w:sz w:val="18"/>
                      <w:szCs w:val="18"/>
                    </w:rPr>
                    <w:fldChar w:fldCharType="begin">
                      <w:ffData>
                        <w:name w:val="Check8"/>
                        <w:enabled/>
                        <w:calcOnExit w:val="0"/>
                        <w:checkBox>
                          <w:sizeAuto/>
                          <w:default w:val="0"/>
                        </w:checkBox>
                      </w:ffData>
                    </w:fldChar>
                  </w:r>
                  <w:r w:rsidRPr="009D728B">
                    <w:rPr>
                      <w:sz w:val="18"/>
                      <w:szCs w:val="18"/>
                    </w:rPr>
                    <w:instrText xml:space="preserve"> FORMCHECKBOX </w:instrText>
                  </w:r>
                  <w:r w:rsidR="00E4313C">
                    <w:rPr>
                      <w:sz w:val="18"/>
                      <w:szCs w:val="18"/>
                    </w:rPr>
                  </w:r>
                  <w:r w:rsidR="00E4313C">
                    <w:rPr>
                      <w:sz w:val="18"/>
                      <w:szCs w:val="18"/>
                    </w:rPr>
                    <w:fldChar w:fldCharType="separate"/>
                  </w:r>
                  <w:r w:rsidRPr="009D728B">
                    <w:rPr>
                      <w:sz w:val="18"/>
                      <w:szCs w:val="18"/>
                    </w:rPr>
                    <w:fldChar w:fldCharType="end"/>
                  </w:r>
                  <w:r w:rsidRPr="009D728B">
                    <w:rPr>
                      <w:sz w:val="18"/>
                      <w:szCs w:val="18"/>
                    </w:rPr>
                    <w:t xml:space="preserve"> </w:t>
                  </w:r>
                  <w:r w:rsidRPr="009D728B">
                    <w:rPr>
                      <w:sz w:val="16"/>
                      <w:szCs w:val="16"/>
                    </w:rPr>
                    <w:t>No</w:t>
                  </w:r>
                </w:p>
              </w:tc>
              <w:tc>
                <w:tcPr>
                  <w:tcW w:w="4213" w:type="dxa"/>
                  <w:tcBorders>
                    <w:top w:val="single" w:sz="4" w:space="0" w:color="auto"/>
                    <w:left w:val="single" w:sz="4" w:space="0" w:color="auto"/>
                    <w:right w:val="single" w:sz="4" w:space="0" w:color="auto"/>
                  </w:tcBorders>
                  <w:shd w:val="clear" w:color="auto" w:fill="auto"/>
                </w:tcPr>
                <w:p w14:paraId="182BBA05" w14:textId="77777777" w:rsidR="00334D54" w:rsidRPr="009D728B" w:rsidRDefault="00334D54" w:rsidP="003C4ECA">
                  <w:pPr>
                    <w:pStyle w:val="BodyText"/>
                    <w:rPr>
                      <w:b/>
                      <w:sz w:val="18"/>
                      <w:szCs w:val="18"/>
                    </w:rPr>
                  </w:pPr>
                </w:p>
              </w:tc>
            </w:tr>
            <w:tr w:rsidR="003C4ECA" w:rsidRPr="009D728B" w14:paraId="6E474E97" w14:textId="77777777" w:rsidTr="00542340">
              <w:trPr>
                <w:trHeight w:val="175"/>
                <w:jc w:val="center"/>
              </w:trPr>
              <w:tc>
                <w:tcPr>
                  <w:tcW w:w="7172" w:type="dxa"/>
                  <w:gridSpan w:val="2"/>
                  <w:tcBorders>
                    <w:top w:val="single" w:sz="4" w:space="0" w:color="auto"/>
                    <w:left w:val="single" w:sz="4" w:space="0" w:color="auto"/>
                    <w:right w:val="single" w:sz="4" w:space="0" w:color="auto"/>
                  </w:tcBorders>
                  <w:shd w:val="clear" w:color="auto" w:fill="auto"/>
                </w:tcPr>
                <w:p w14:paraId="7A48D6A9" w14:textId="77777777" w:rsidR="003C4ECA" w:rsidRPr="009D728B" w:rsidRDefault="003C4ECA" w:rsidP="00A06303">
                  <w:pPr>
                    <w:pStyle w:val="BodyText"/>
                    <w:rPr>
                      <w:b/>
                      <w:sz w:val="18"/>
                      <w:szCs w:val="18"/>
                    </w:rPr>
                  </w:pPr>
                  <w:r w:rsidRPr="009D728B">
                    <w:rPr>
                      <w:b/>
                      <w:sz w:val="18"/>
                      <w:szCs w:val="18"/>
                    </w:rPr>
                    <w:t>School</w:t>
                  </w:r>
                  <w:r w:rsidR="00457E55" w:rsidRPr="009D728B">
                    <w:rPr>
                      <w:b/>
                      <w:sz w:val="18"/>
                      <w:szCs w:val="18"/>
                    </w:rPr>
                    <w:t>:</w:t>
                  </w:r>
                </w:p>
                <w:p w14:paraId="576006E2" w14:textId="77777777" w:rsidR="003C4ECA" w:rsidRPr="009D728B" w:rsidRDefault="003C4ECA" w:rsidP="00A06303">
                  <w:pPr>
                    <w:pStyle w:val="BodyText"/>
                    <w:rPr>
                      <w:b/>
                      <w:sz w:val="18"/>
                      <w:szCs w:val="18"/>
                    </w:rPr>
                  </w:pPr>
                </w:p>
              </w:tc>
              <w:tc>
                <w:tcPr>
                  <w:tcW w:w="4213" w:type="dxa"/>
                  <w:tcBorders>
                    <w:top w:val="single" w:sz="4" w:space="0" w:color="auto"/>
                    <w:left w:val="single" w:sz="4" w:space="0" w:color="auto"/>
                    <w:right w:val="single" w:sz="4" w:space="0" w:color="auto"/>
                  </w:tcBorders>
                  <w:shd w:val="clear" w:color="auto" w:fill="auto"/>
                </w:tcPr>
                <w:p w14:paraId="19F4DEC0" w14:textId="77777777" w:rsidR="003C4ECA" w:rsidRPr="009D728B" w:rsidRDefault="00457E55" w:rsidP="003C4ECA">
                  <w:pPr>
                    <w:pStyle w:val="BodyText"/>
                    <w:rPr>
                      <w:b/>
                      <w:i/>
                      <w:sz w:val="16"/>
                      <w:szCs w:val="16"/>
                    </w:rPr>
                  </w:pPr>
                  <w:r w:rsidRPr="009D728B">
                    <w:rPr>
                      <w:b/>
                      <w:sz w:val="18"/>
                      <w:szCs w:val="18"/>
                    </w:rPr>
                    <w:t xml:space="preserve">Anticipated Date of </w:t>
                  </w:r>
                  <w:r w:rsidR="003C4ECA" w:rsidRPr="009D728B">
                    <w:rPr>
                      <w:b/>
                      <w:sz w:val="18"/>
                      <w:szCs w:val="18"/>
                    </w:rPr>
                    <w:t>Graduation</w:t>
                  </w:r>
                  <w:r w:rsidR="00E0190A" w:rsidRPr="009D728B">
                    <w:rPr>
                      <w:b/>
                      <w:sz w:val="18"/>
                      <w:szCs w:val="18"/>
                    </w:rPr>
                    <w:t xml:space="preserve"> (mm/</w:t>
                  </w:r>
                  <w:proofErr w:type="spellStart"/>
                  <w:r w:rsidR="00E0190A" w:rsidRPr="009D728B">
                    <w:rPr>
                      <w:b/>
                      <w:sz w:val="18"/>
                      <w:szCs w:val="18"/>
                    </w:rPr>
                    <w:t>yyyy</w:t>
                  </w:r>
                  <w:proofErr w:type="spellEnd"/>
                  <w:r w:rsidR="00E0190A" w:rsidRPr="009D728B">
                    <w:rPr>
                      <w:b/>
                      <w:sz w:val="18"/>
                      <w:szCs w:val="18"/>
                    </w:rPr>
                    <w:t>)</w:t>
                  </w:r>
                  <w:r w:rsidRPr="009D728B">
                    <w:rPr>
                      <w:sz w:val="15"/>
                      <w:szCs w:val="15"/>
                    </w:rPr>
                    <w:t>:</w:t>
                  </w:r>
                </w:p>
                <w:p w14:paraId="62122CA3" w14:textId="77777777" w:rsidR="003C4ECA" w:rsidRPr="009D728B" w:rsidRDefault="003C4ECA" w:rsidP="003C4ECA">
                  <w:pPr>
                    <w:pStyle w:val="BodyText"/>
                    <w:rPr>
                      <w:b/>
                      <w:sz w:val="18"/>
                      <w:szCs w:val="18"/>
                    </w:rPr>
                  </w:pPr>
                </w:p>
              </w:tc>
            </w:tr>
            <w:tr w:rsidR="00542340" w:rsidRPr="009D728B" w14:paraId="3041B9A2" w14:textId="77777777" w:rsidTr="00E0190A">
              <w:trPr>
                <w:trHeight w:val="175"/>
                <w:jc w:val="center"/>
              </w:trPr>
              <w:tc>
                <w:tcPr>
                  <w:tcW w:w="3392" w:type="dxa"/>
                  <w:tcBorders>
                    <w:top w:val="single" w:sz="4" w:space="0" w:color="auto"/>
                    <w:left w:val="single" w:sz="4" w:space="0" w:color="auto"/>
                    <w:right w:val="single" w:sz="4" w:space="0" w:color="auto"/>
                  </w:tcBorders>
                  <w:shd w:val="clear" w:color="auto" w:fill="auto"/>
                </w:tcPr>
                <w:p w14:paraId="409EEDD8" w14:textId="77777777" w:rsidR="00542340" w:rsidRPr="009D728B" w:rsidRDefault="00542340" w:rsidP="00A06303">
                  <w:pPr>
                    <w:pStyle w:val="BodyText"/>
                    <w:rPr>
                      <w:b/>
                      <w:sz w:val="18"/>
                      <w:szCs w:val="18"/>
                    </w:rPr>
                  </w:pPr>
                  <w:r w:rsidRPr="009D728B">
                    <w:rPr>
                      <w:b/>
                      <w:sz w:val="18"/>
                      <w:szCs w:val="18"/>
                    </w:rPr>
                    <w:t>Type of Student/Trainee:</w:t>
                  </w:r>
                </w:p>
                <w:p w14:paraId="2C173C08" w14:textId="77777777" w:rsidR="00542340" w:rsidRPr="009D728B" w:rsidRDefault="00542340" w:rsidP="00A06303">
                  <w:pPr>
                    <w:pStyle w:val="BodyText"/>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Resident</w:t>
                  </w:r>
                </w:p>
                <w:p w14:paraId="1266BA1A" w14:textId="77777777" w:rsidR="00542340" w:rsidRPr="009D728B" w:rsidRDefault="00542340" w:rsidP="00542340">
                  <w:pPr>
                    <w:pStyle w:val="BodyText"/>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Student – Medical School</w:t>
                  </w:r>
                </w:p>
                <w:p w14:paraId="09FE3DF5" w14:textId="77777777" w:rsidR="00542340" w:rsidRPr="009D728B" w:rsidRDefault="00542340" w:rsidP="00542340">
                  <w:pPr>
                    <w:pStyle w:val="BodyText"/>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Student – Nursing School</w:t>
                  </w:r>
                </w:p>
                <w:p w14:paraId="799B908E" w14:textId="77777777" w:rsidR="00542340" w:rsidRPr="009D728B" w:rsidRDefault="00542340" w:rsidP="00542340">
                  <w:pPr>
                    <w:pStyle w:val="BodyText"/>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Student – Dental School</w:t>
                  </w:r>
                </w:p>
                <w:p w14:paraId="60058C66" w14:textId="77777777" w:rsidR="00542340" w:rsidRPr="009D728B" w:rsidRDefault="00542340" w:rsidP="00542340">
                  <w:pPr>
                    <w:pStyle w:val="BodyText"/>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Student – Graduate Health Professions</w:t>
                  </w:r>
                </w:p>
                <w:p w14:paraId="4FE805C9" w14:textId="77777777" w:rsidR="00114462" w:rsidRPr="009D728B" w:rsidRDefault="00114462" w:rsidP="00542340">
                  <w:pPr>
                    <w:pStyle w:val="BodyText"/>
                    <w:rPr>
                      <w:sz w:val="16"/>
                      <w:szCs w:val="16"/>
                    </w:rPr>
                  </w:pPr>
                  <w:r w:rsidRPr="009D728B">
                    <w:rPr>
                      <w:sz w:val="16"/>
                      <w:szCs w:val="16"/>
                    </w:rPr>
                    <w:t xml:space="preserve">      Specify: __________________________</w:t>
                  </w:r>
                </w:p>
                <w:p w14:paraId="1332DCF8" w14:textId="77777777" w:rsidR="00E0190A" w:rsidRPr="009D728B" w:rsidRDefault="00E0190A" w:rsidP="00542340">
                  <w:pPr>
                    <w:pStyle w:val="BodyText"/>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Student - Undergraduate</w:t>
                  </w:r>
                </w:p>
              </w:tc>
              <w:tc>
                <w:tcPr>
                  <w:tcW w:w="3780" w:type="dxa"/>
                  <w:tcBorders>
                    <w:top w:val="single" w:sz="4" w:space="0" w:color="auto"/>
                    <w:left w:val="single" w:sz="4" w:space="0" w:color="auto"/>
                    <w:right w:val="single" w:sz="4" w:space="0" w:color="auto"/>
                  </w:tcBorders>
                  <w:shd w:val="clear" w:color="auto" w:fill="auto"/>
                </w:tcPr>
                <w:p w14:paraId="2153CD9E" w14:textId="77777777" w:rsidR="00542340" w:rsidRPr="009D728B" w:rsidRDefault="00542340" w:rsidP="00542340">
                  <w:pPr>
                    <w:pStyle w:val="BodyText"/>
                    <w:rPr>
                      <w:b/>
                      <w:sz w:val="18"/>
                      <w:szCs w:val="18"/>
                    </w:rPr>
                  </w:pPr>
                  <w:r w:rsidRPr="009D728B">
                    <w:rPr>
                      <w:b/>
                      <w:sz w:val="18"/>
                      <w:szCs w:val="18"/>
                    </w:rPr>
                    <w:t>Health Profession Discipline:</w:t>
                  </w:r>
                </w:p>
                <w:p w14:paraId="2703F0BB" w14:textId="77777777" w:rsidR="00542340" w:rsidRPr="009D728B" w:rsidRDefault="00542340" w:rsidP="00542340">
                  <w:pPr>
                    <w:spacing w:before="20" w:after="20"/>
                    <w:ind w:left="288" w:hanging="288"/>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Medical School </w:t>
                  </w:r>
                </w:p>
                <w:p w14:paraId="5D36F09A" w14:textId="77777777" w:rsidR="00542340" w:rsidRPr="009D728B" w:rsidRDefault="00542340" w:rsidP="00542340">
                  <w:pPr>
                    <w:spacing w:before="20" w:after="20"/>
                    <w:ind w:left="288" w:hanging="288"/>
                    <w:rPr>
                      <w:sz w:val="16"/>
                      <w:szCs w:val="16"/>
                    </w:rPr>
                  </w:pPr>
                  <w:r w:rsidRPr="009D728B">
                    <w:rPr>
                      <w:sz w:val="16"/>
                      <w:szCs w:val="16"/>
                    </w:rPr>
                    <w:tab/>
                  </w: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Allopathic Medicine – MD</w:t>
                  </w:r>
                </w:p>
                <w:p w14:paraId="1FB92667" w14:textId="77777777" w:rsidR="00542340" w:rsidRPr="009D728B" w:rsidRDefault="00542340" w:rsidP="00542340">
                  <w:pPr>
                    <w:spacing w:before="20" w:after="20"/>
                    <w:ind w:left="288" w:hanging="288"/>
                    <w:rPr>
                      <w:sz w:val="16"/>
                      <w:szCs w:val="16"/>
                    </w:rPr>
                  </w:pPr>
                  <w:r w:rsidRPr="009D728B">
                    <w:rPr>
                      <w:sz w:val="16"/>
                      <w:szCs w:val="16"/>
                    </w:rPr>
                    <w:tab/>
                  </w: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Osteopathic General Practice - DO</w:t>
                  </w:r>
                </w:p>
                <w:p w14:paraId="1D030AD2" w14:textId="77777777" w:rsidR="00542340" w:rsidRPr="009D728B" w:rsidRDefault="00542340" w:rsidP="00542340">
                  <w:pPr>
                    <w:spacing w:before="20" w:after="20"/>
                    <w:ind w:left="288" w:hanging="288"/>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Nursing</w:t>
                  </w:r>
                </w:p>
                <w:p w14:paraId="18C2E61F" w14:textId="77777777" w:rsidR="00542340" w:rsidRPr="009D728B" w:rsidRDefault="00542340" w:rsidP="00542340">
                  <w:pPr>
                    <w:spacing w:before="20" w:after="20"/>
                    <w:ind w:left="288" w:hanging="288"/>
                    <w:rPr>
                      <w:sz w:val="16"/>
                      <w:szCs w:val="16"/>
                    </w:rPr>
                  </w:pPr>
                  <w:r w:rsidRPr="009D728B">
                    <w:rPr>
                      <w:sz w:val="16"/>
                      <w:szCs w:val="16"/>
                    </w:rPr>
                    <w:tab/>
                  </w: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LPN </w:t>
                  </w:r>
                </w:p>
                <w:p w14:paraId="0802DFD9" w14:textId="77777777" w:rsidR="00542340" w:rsidRPr="009D728B" w:rsidRDefault="00542340" w:rsidP="00542340">
                  <w:pPr>
                    <w:spacing w:before="20" w:after="20"/>
                    <w:ind w:left="288" w:hanging="288"/>
                    <w:rPr>
                      <w:sz w:val="16"/>
                      <w:szCs w:val="16"/>
                    </w:rPr>
                  </w:pPr>
                  <w:r w:rsidRPr="009D728B">
                    <w:rPr>
                      <w:sz w:val="16"/>
                      <w:szCs w:val="16"/>
                    </w:rPr>
                    <w:tab/>
                  </w: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RN</w:t>
                  </w:r>
                </w:p>
                <w:p w14:paraId="71523E3A" w14:textId="77777777" w:rsidR="00542340" w:rsidRPr="009D728B" w:rsidRDefault="00137ABE" w:rsidP="00CA5914">
                  <w:pPr>
                    <w:spacing w:before="20" w:after="20"/>
                    <w:ind w:left="288" w:hanging="288"/>
                    <w:rPr>
                      <w:b/>
                      <w:sz w:val="18"/>
                      <w:szCs w:val="18"/>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NP—Specify</w:t>
                  </w:r>
                  <w:r w:rsidR="00E0190A" w:rsidRPr="009D728B">
                    <w:rPr>
                      <w:sz w:val="16"/>
                      <w:szCs w:val="16"/>
                    </w:rPr>
                    <w:t xml:space="preserve"> ____________________</w:t>
                  </w:r>
                  <w:r w:rsidR="00A57270" w:rsidRPr="009D728B">
                    <w:rPr>
                      <w:sz w:val="16"/>
                      <w:szCs w:val="16"/>
                    </w:rPr>
                    <w:t>_________</w:t>
                  </w:r>
                </w:p>
              </w:tc>
              <w:tc>
                <w:tcPr>
                  <w:tcW w:w="4213" w:type="dxa"/>
                  <w:tcBorders>
                    <w:top w:val="single" w:sz="4" w:space="0" w:color="auto"/>
                    <w:left w:val="single" w:sz="4" w:space="0" w:color="auto"/>
                    <w:right w:val="single" w:sz="4" w:space="0" w:color="auto"/>
                  </w:tcBorders>
                  <w:shd w:val="clear" w:color="auto" w:fill="auto"/>
                </w:tcPr>
                <w:p w14:paraId="7B2A3253" w14:textId="77777777" w:rsidR="00542340" w:rsidRPr="009D728B" w:rsidRDefault="00542340" w:rsidP="00542340">
                  <w:pPr>
                    <w:spacing w:before="20" w:after="20"/>
                    <w:ind w:left="288" w:hanging="288"/>
                    <w:rPr>
                      <w:sz w:val="16"/>
                      <w:szCs w:val="16"/>
                    </w:rPr>
                  </w:pPr>
                </w:p>
                <w:p w14:paraId="1CD992B7" w14:textId="77777777" w:rsidR="00137ABE" w:rsidRPr="009D728B" w:rsidRDefault="00137ABE" w:rsidP="00542340">
                  <w:pPr>
                    <w:spacing w:before="20" w:after="20"/>
                    <w:ind w:left="288" w:hanging="288"/>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Optometry</w:t>
                  </w:r>
                </w:p>
                <w:p w14:paraId="61DE33FF" w14:textId="77777777" w:rsidR="00542340" w:rsidRPr="009D728B" w:rsidRDefault="00542340" w:rsidP="00542340">
                  <w:pPr>
                    <w:spacing w:before="20" w:after="20"/>
                    <w:ind w:left="288" w:hanging="288"/>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General Dentistry</w:t>
                  </w:r>
                </w:p>
                <w:p w14:paraId="247D9C59" w14:textId="77777777" w:rsidR="00542340" w:rsidRPr="009D728B" w:rsidRDefault="00542340" w:rsidP="00542340">
                  <w:pPr>
                    <w:spacing w:before="20" w:after="20"/>
                    <w:ind w:left="288" w:hanging="288"/>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Physical Therapy</w:t>
                  </w:r>
                </w:p>
                <w:p w14:paraId="01E3CC97" w14:textId="77777777" w:rsidR="00542340" w:rsidRPr="009D728B" w:rsidRDefault="00542340" w:rsidP="00542340">
                  <w:pPr>
                    <w:spacing w:before="20" w:after="20"/>
                    <w:ind w:left="288" w:hanging="288"/>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Physician Assistant</w:t>
                  </w:r>
                </w:p>
                <w:p w14:paraId="1B2C708F" w14:textId="77777777" w:rsidR="00542340" w:rsidRPr="009D728B" w:rsidRDefault="00542340" w:rsidP="00542340">
                  <w:pPr>
                    <w:spacing w:before="20" w:after="20"/>
                    <w:ind w:left="288" w:hanging="288"/>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Pharmacy School</w:t>
                  </w:r>
                </w:p>
                <w:p w14:paraId="12E6DE2B" w14:textId="77777777" w:rsidR="008206F0" w:rsidRPr="009D728B" w:rsidRDefault="00542340" w:rsidP="008206F0">
                  <w:pPr>
                    <w:pStyle w:val="BodyText"/>
                    <w:rPr>
                      <w:sz w:val="16"/>
                      <w:szCs w:val="16"/>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00A57270" w:rsidRPr="009D728B">
                    <w:rPr>
                      <w:sz w:val="16"/>
                      <w:szCs w:val="16"/>
                    </w:rPr>
                    <w:t>Resident</w:t>
                  </w:r>
                  <w:r w:rsidRPr="009D728B">
                    <w:rPr>
                      <w:sz w:val="16"/>
                      <w:szCs w:val="16"/>
                    </w:rPr>
                    <w:t>—Specify Discipline &amp; Specialty</w:t>
                  </w:r>
                </w:p>
                <w:p w14:paraId="3DE5D54A" w14:textId="77777777" w:rsidR="00542340" w:rsidRPr="009D728B" w:rsidRDefault="008206F0" w:rsidP="008206F0">
                  <w:pPr>
                    <w:pStyle w:val="BodyText"/>
                    <w:rPr>
                      <w:sz w:val="16"/>
                      <w:szCs w:val="16"/>
                    </w:rPr>
                  </w:pPr>
                  <w:r w:rsidRPr="009D728B">
                    <w:rPr>
                      <w:sz w:val="16"/>
                      <w:szCs w:val="16"/>
                    </w:rPr>
                    <w:t xml:space="preserve">       </w:t>
                  </w:r>
                  <w:r w:rsidR="00542340" w:rsidRPr="009D728B">
                    <w:rPr>
                      <w:sz w:val="16"/>
                      <w:szCs w:val="16"/>
                    </w:rPr>
                    <w:t>____________________________</w:t>
                  </w:r>
                  <w:r w:rsidR="00A57270" w:rsidRPr="009D728B">
                    <w:rPr>
                      <w:sz w:val="16"/>
                      <w:szCs w:val="16"/>
                    </w:rPr>
                    <w:t>____________</w:t>
                  </w:r>
                </w:p>
                <w:p w14:paraId="35343E2B" w14:textId="77777777" w:rsidR="00E0190A" w:rsidRPr="009D728B" w:rsidRDefault="00E0190A" w:rsidP="008206F0">
                  <w:pPr>
                    <w:pStyle w:val="BodyText"/>
                    <w:rPr>
                      <w:b/>
                      <w:sz w:val="18"/>
                      <w:szCs w:val="18"/>
                    </w:rPr>
                  </w:pPr>
                  <w:r w:rsidRPr="009D728B">
                    <w:rPr>
                      <w:sz w:val="16"/>
                      <w:szCs w:val="16"/>
                    </w:rPr>
                    <w:fldChar w:fldCharType="begin">
                      <w:ffData>
                        <w:name w:val="Check6"/>
                        <w:enabled/>
                        <w:calcOnExit w:val="0"/>
                        <w:checkBox>
                          <w:sizeAuto/>
                          <w:default w:val="0"/>
                        </w:checkBox>
                      </w:ffData>
                    </w:fldChar>
                  </w:r>
                  <w:r w:rsidRPr="009D728B">
                    <w:rPr>
                      <w:sz w:val="16"/>
                      <w:szCs w:val="16"/>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Other: ________________________</w:t>
                  </w:r>
                  <w:r w:rsidR="00A57270" w:rsidRPr="009D728B">
                    <w:rPr>
                      <w:sz w:val="16"/>
                      <w:szCs w:val="16"/>
                    </w:rPr>
                    <w:t>___________</w:t>
                  </w:r>
                </w:p>
              </w:tc>
            </w:tr>
          </w:tbl>
          <w:p w14:paraId="647B56AA" w14:textId="77777777" w:rsidR="0002266F" w:rsidRPr="009D728B" w:rsidRDefault="0002266F" w:rsidP="004504EB">
            <w:pPr>
              <w:pStyle w:val="BodyText"/>
              <w:rPr>
                <w:b/>
                <w:sz w:val="16"/>
                <w:szCs w:val="16"/>
              </w:rPr>
            </w:pPr>
          </w:p>
        </w:tc>
      </w:tr>
      <w:tr w:rsidR="0002266F" w:rsidRPr="009D728B" w14:paraId="454A6B00" w14:textId="77777777" w:rsidTr="00542340">
        <w:trPr>
          <w:trHeight w:val="260"/>
          <w:jc w:val="center"/>
        </w:trPr>
        <w:tc>
          <w:tcPr>
            <w:tcW w:w="11335" w:type="dxa"/>
            <w:gridSpan w:val="10"/>
            <w:shd w:val="clear" w:color="auto" w:fill="auto"/>
          </w:tcPr>
          <w:p w14:paraId="4690E26D" w14:textId="77777777" w:rsidR="006935C7" w:rsidRPr="009D728B" w:rsidRDefault="00582D53" w:rsidP="006935C7">
            <w:pPr>
              <w:pStyle w:val="BodyText"/>
              <w:rPr>
                <w:b/>
                <w:sz w:val="18"/>
                <w:szCs w:val="18"/>
              </w:rPr>
            </w:pPr>
            <w:r w:rsidRPr="009D728B">
              <w:rPr>
                <w:b/>
                <w:sz w:val="18"/>
                <w:szCs w:val="18"/>
              </w:rPr>
              <w:t>After training, I plan to work (check all that apply):</w:t>
            </w:r>
          </w:p>
          <w:p w14:paraId="3F4B42B2" w14:textId="77777777" w:rsidR="0002266F" w:rsidRPr="009D728B" w:rsidRDefault="004A2F42" w:rsidP="006935C7">
            <w:pPr>
              <w:pStyle w:val="BodyText"/>
              <w:rPr>
                <w:sz w:val="16"/>
                <w:szCs w:val="16"/>
                <w:lang w:val="es-ES"/>
              </w:rPr>
            </w:pPr>
            <w:r w:rsidRPr="009D728B">
              <w:rPr>
                <w:sz w:val="16"/>
                <w:szCs w:val="16"/>
              </w:rPr>
              <w:fldChar w:fldCharType="begin">
                <w:ffData>
                  <w:name w:val="Check2"/>
                  <w:enabled/>
                  <w:calcOnExit w:val="0"/>
                  <w:checkBox>
                    <w:sizeAuto/>
                    <w:default w:val="0"/>
                  </w:checkBox>
                </w:ffData>
              </w:fldChar>
            </w:r>
            <w:r w:rsidR="0002266F"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0002266F" w:rsidRPr="009D728B">
              <w:rPr>
                <w:sz w:val="16"/>
                <w:szCs w:val="16"/>
                <w:lang w:val="es-ES"/>
              </w:rPr>
              <w:t xml:space="preserve"> </w:t>
            </w:r>
            <w:r w:rsidR="003C4ECA" w:rsidRPr="009D728B">
              <w:rPr>
                <w:sz w:val="16"/>
                <w:szCs w:val="16"/>
                <w:lang w:val="es-ES"/>
              </w:rPr>
              <w:t xml:space="preserve">In a </w:t>
            </w:r>
            <w:proofErr w:type="spellStart"/>
            <w:r w:rsidR="003C4ECA" w:rsidRPr="009D728B">
              <w:rPr>
                <w:sz w:val="16"/>
                <w:szCs w:val="16"/>
                <w:lang w:val="es-ES"/>
              </w:rPr>
              <w:t>primary</w:t>
            </w:r>
            <w:proofErr w:type="spellEnd"/>
            <w:r w:rsidR="003C4ECA" w:rsidRPr="009D728B">
              <w:rPr>
                <w:sz w:val="16"/>
                <w:szCs w:val="16"/>
                <w:lang w:val="es-ES"/>
              </w:rPr>
              <w:t xml:space="preserve"> </w:t>
            </w:r>
            <w:proofErr w:type="spellStart"/>
            <w:r w:rsidR="003C4ECA" w:rsidRPr="009D728B">
              <w:rPr>
                <w:sz w:val="16"/>
                <w:szCs w:val="16"/>
                <w:lang w:val="es-ES"/>
              </w:rPr>
              <w:t>care</w:t>
            </w:r>
            <w:proofErr w:type="spellEnd"/>
            <w:r w:rsidR="003C4ECA" w:rsidRPr="009D728B">
              <w:rPr>
                <w:sz w:val="16"/>
                <w:szCs w:val="16"/>
                <w:lang w:val="es-ES"/>
              </w:rPr>
              <w:t xml:space="preserve"> </w:t>
            </w:r>
            <w:proofErr w:type="spellStart"/>
            <w:r w:rsidR="003C4ECA" w:rsidRPr="009D728B">
              <w:rPr>
                <w:sz w:val="16"/>
                <w:szCs w:val="16"/>
                <w:lang w:val="es-ES"/>
              </w:rPr>
              <w:t>clinical</w:t>
            </w:r>
            <w:proofErr w:type="spellEnd"/>
            <w:r w:rsidR="003C4ECA" w:rsidRPr="009D728B">
              <w:rPr>
                <w:sz w:val="16"/>
                <w:szCs w:val="16"/>
                <w:lang w:val="es-ES"/>
              </w:rPr>
              <w:t xml:space="preserve"> </w:t>
            </w:r>
            <w:proofErr w:type="spellStart"/>
            <w:r w:rsidR="003C4ECA" w:rsidRPr="009D728B">
              <w:rPr>
                <w:sz w:val="16"/>
                <w:szCs w:val="16"/>
                <w:lang w:val="es-ES"/>
              </w:rPr>
              <w:t>setting</w:t>
            </w:r>
            <w:proofErr w:type="spellEnd"/>
            <w:r w:rsidR="006935C7" w:rsidRPr="009D728B">
              <w:rPr>
                <w:sz w:val="16"/>
                <w:szCs w:val="16"/>
                <w:lang w:val="es-ES"/>
              </w:rPr>
              <w:tab/>
            </w:r>
            <w:r w:rsidRPr="009D728B">
              <w:rPr>
                <w:sz w:val="16"/>
                <w:szCs w:val="16"/>
              </w:rPr>
              <w:fldChar w:fldCharType="begin">
                <w:ffData>
                  <w:name w:val="Check2"/>
                  <w:enabled/>
                  <w:calcOnExit w:val="0"/>
                  <w:checkBox>
                    <w:sizeAuto/>
                    <w:default w:val="0"/>
                  </w:checkBox>
                </w:ffData>
              </w:fldChar>
            </w:r>
            <w:r w:rsidR="0002266F"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00905121" w:rsidRPr="009D728B">
              <w:rPr>
                <w:sz w:val="16"/>
                <w:szCs w:val="16"/>
              </w:rPr>
              <w:t xml:space="preserve"> </w:t>
            </w:r>
            <w:proofErr w:type="spellStart"/>
            <w:r w:rsidR="003C4ECA" w:rsidRPr="009D728B">
              <w:rPr>
                <w:sz w:val="16"/>
                <w:szCs w:val="16"/>
                <w:lang w:val="es-ES"/>
              </w:rPr>
              <w:t>With</w:t>
            </w:r>
            <w:proofErr w:type="spellEnd"/>
            <w:r w:rsidR="003C4ECA" w:rsidRPr="009D728B">
              <w:rPr>
                <w:sz w:val="16"/>
                <w:szCs w:val="16"/>
                <w:lang w:val="es-ES"/>
              </w:rPr>
              <w:t xml:space="preserve"> </w:t>
            </w:r>
            <w:proofErr w:type="spellStart"/>
            <w:r w:rsidR="003C4ECA" w:rsidRPr="009D728B">
              <w:rPr>
                <w:sz w:val="16"/>
                <w:szCs w:val="16"/>
                <w:lang w:val="es-ES"/>
              </w:rPr>
              <w:t>underserved</w:t>
            </w:r>
            <w:proofErr w:type="spellEnd"/>
            <w:r w:rsidR="003C4ECA" w:rsidRPr="009D728B">
              <w:rPr>
                <w:sz w:val="16"/>
                <w:szCs w:val="16"/>
                <w:lang w:val="es-ES"/>
              </w:rPr>
              <w:t xml:space="preserve"> </w:t>
            </w:r>
            <w:proofErr w:type="spellStart"/>
            <w:r w:rsidR="003C4ECA" w:rsidRPr="009D728B">
              <w:rPr>
                <w:sz w:val="16"/>
                <w:szCs w:val="16"/>
                <w:lang w:val="es-ES"/>
              </w:rPr>
              <w:t>populations</w:t>
            </w:r>
            <w:proofErr w:type="spellEnd"/>
            <w:r w:rsidR="006935C7" w:rsidRPr="009D728B">
              <w:rPr>
                <w:sz w:val="16"/>
                <w:szCs w:val="16"/>
                <w:lang w:val="es-ES"/>
              </w:rPr>
              <w:tab/>
            </w:r>
            <w:r w:rsidR="006935C7" w:rsidRPr="009D728B">
              <w:rPr>
                <w:sz w:val="16"/>
                <w:szCs w:val="16"/>
                <w:lang w:val="es-ES"/>
              </w:rPr>
              <w:tab/>
            </w:r>
            <w:r w:rsidR="00582D53" w:rsidRPr="009D728B">
              <w:rPr>
                <w:sz w:val="16"/>
                <w:szCs w:val="16"/>
              </w:rPr>
              <w:fldChar w:fldCharType="begin">
                <w:ffData>
                  <w:name w:val="Check2"/>
                  <w:enabled/>
                  <w:calcOnExit w:val="0"/>
                  <w:checkBox>
                    <w:sizeAuto/>
                    <w:default w:val="0"/>
                  </w:checkBox>
                </w:ffData>
              </w:fldChar>
            </w:r>
            <w:r w:rsidR="00582D53" w:rsidRPr="009D728B">
              <w:rPr>
                <w:sz w:val="16"/>
                <w:szCs w:val="16"/>
                <w:lang w:val="es-ES"/>
              </w:rPr>
              <w:instrText xml:space="preserve"> FORMCHECKBOX </w:instrText>
            </w:r>
            <w:r w:rsidR="00E4313C">
              <w:rPr>
                <w:sz w:val="16"/>
                <w:szCs w:val="16"/>
              </w:rPr>
            </w:r>
            <w:r w:rsidR="00E4313C">
              <w:rPr>
                <w:sz w:val="16"/>
                <w:szCs w:val="16"/>
              </w:rPr>
              <w:fldChar w:fldCharType="separate"/>
            </w:r>
            <w:r w:rsidR="00582D53" w:rsidRPr="009D728B">
              <w:rPr>
                <w:sz w:val="16"/>
                <w:szCs w:val="16"/>
              </w:rPr>
              <w:fldChar w:fldCharType="end"/>
            </w:r>
            <w:r w:rsidR="00582D53" w:rsidRPr="009D728B">
              <w:rPr>
                <w:sz w:val="16"/>
                <w:szCs w:val="16"/>
              </w:rPr>
              <w:t xml:space="preserve"> </w:t>
            </w:r>
            <w:r w:rsidR="00905121" w:rsidRPr="009D728B">
              <w:rPr>
                <w:sz w:val="16"/>
                <w:szCs w:val="16"/>
              </w:rPr>
              <w:t>I</w:t>
            </w:r>
            <w:r w:rsidR="00582D53" w:rsidRPr="009D728B">
              <w:rPr>
                <w:sz w:val="16"/>
                <w:szCs w:val="16"/>
              </w:rPr>
              <w:t>n a rural area</w:t>
            </w:r>
            <w:r w:rsidR="00582D53" w:rsidRPr="009D728B">
              <w:rPr>
                <w:sz w:val="16"/>
                <w:szCs w:val="16"/>
              </w:rPr>
              <w:tab/>
            </w:r>
            <w:r w:rsidR="00905121" w:rsidRPr="009D728B">
              <w:rPr>
                <w:sz w:val="16"/>
                <w:szCs w:val="16"/>
              </w:rPr>
              <w:fldChar w:fldCharType="begin">
                <w:ffData>
                  <w:name w:val="Check2"/>
                  <w:enabled/>
                  <w:calcOnExit w:val="0"/>
                  <w:checkBox>
                    <w:sizeAuto/>
                    <w:default w:val="0"/>
                  </w:checkBox>
                </w:ffData>
              </w:fldChar>
            </w:r>
            <w:r w:rsidR="00905121" w:rsidRPr="009D728B">
              <w:rPr>
                <w:sz w:val="16"/>
                <w:szCs w:val="16"/>
                <w:lang w:val="es-ES"/>
              </w:rPr>
              <w:instrText xml:space="preserve"> FORMCHECKBOX </w:instrText>
            </w:r>
            <w:r w:rsidR="00E4313C">
              <w:rPr>
                <w:sz w:val="16"/>
                <w:szCs w:val="16"/>
              </w:rPr>
            </w:r>
            <w:r w:rsidR="00E4313C">
              <w:rPr>
                <w:sz w:val="16"/>
                <w:szCs w:val="16"/>
              </w:rPr>
              <w:fldChar w:fldCharType="separate"/>
            </w:r>
            <w:r w:rsidR="00905121" w:rsidRPr="009D728B">
              <w:rPr>
                <w:sz w:val="16"/>
                <w:szCs w:val="16"/>
              </w:rPr>
              <w:fldChar w:fldCharType="end"/>
            </w:r>
            <w:r w:rsidR="00905121" w:rsidRPr="009D728B">
              <w:rPr>
                <w:sz w:val="16"/>
                <w:szCs w:val="16"/>
              </w:rPr>
              <w:t xml:space="preserve"> None of these</w:t>
            </w:r>
            <w:r w:rsidR="00905121" w:rsidRPr="009D728B">
              <w:rPr>
                <w:sz w:val="16"/>
                <w:szCs w:val="16"/>
              </w:rPr>
              <w:tab/>
            </w:r>
            <w:r w:rsidR="00905121" w:rsidRPr="009D728B">
              <w:rPr>
                <w:sz w:val="16"/>
                <w:szCs w:val="16"/>
              </w:rPr>
              <w:fldChar w:fldCharType="begin">
                <w:ffData>
                  <w:name w:val="Check2"/>
                  <w:enabled/>
                  <w:calcOnExit w:val="0"/>
                  <w:checkBox>
                    <w:sizeAuto/>
                    <w:default w:val="0"/>
                  </w:checkBox>
                </w:ffData>
              </w:fldChar>
            </w:r>
            <w:r w:rsidR="00905121" w:rsidRPr="009D728B">
              <w:rPr>
                <w:sz w:val="16"/>
                <w:szCs w:val="16"/>
                <w:lang w:val="es-ES"/>
              </w:rPr>
              <w:instrText xml:space="preserve"> FORMCHECKBOX </w:instrText>
            </w:r>
            <w:r w:rsidR="00E4313C">
              <w:rPr>
                <w:sz w:val="16"/>
                <w:szCs w:val="16"/>
              </w:rPr>
            </w:r>
            <w:r w:rsidR="00E4313C">
              <w:rPr>
                <w:sz w:val="16"/>
                <w:szCs w:val="16"/>
              </w:rPr>
              <w:fldChar w:fldCharType="separate"/>
            </w:r>
            <w:r w:rsidR="00905121" w:rsidRPr="009D728B">
              <w:rPr>
                <w:sz w:val="16"/>
                <w:szCs w:val="16"/>
              </w:rPr>
              <w:fldChar w:fldCharType="end"/>
            </w:r>
            <w:r w:rsidR="00905121" w:rsidRPr="009D728B">
              <w:rPr>
                <w:sz w:val="16"/>
                <w:szCs w:val="16"/>
              </w:rPr>
              <w:t xml:space="preserve"> Don’t know</w:t>
            </w:r>
          </w:p>
        </w:tc>
      </w:tr>
      <w:tr w:rsidR="00156A08" w:rsidRPr="009D728B" w14:paraId="0812A67F" w14:textId="77777777" w:rsidTr="00542340">
        <w:trPr>
          <w:trHeight w:val="260"/>
          <w:jc w:val="center"/>
        </w:trPr>
        <w:tc>
          <w:tcPr>
            <w:tcW w:w="11335" w:type="dxa"/>
            <w:gridSpan w:val="10"/>
            <w:shd w:val="clear" w:color="auto" w:fill="auto"/>
          </w:tcPr>
          <w:p w14:paraId="52F7ABA7" w14:textId="77777777" w:rsidR="00156A08" w:rsidRPr="00887B8A" w:rsidRDefault="009258F7" w:rsidP="00887B8A">
            <w:pPr>
              <w:pStyle w:val="BodyText"/>
              <w:spacing w:line="276" w:lineRule="auto"/>
              <w:rPr>
                <w:b/>
                <w:sz w:val="18"/>
                <w:szCs w:val="18"/>
              </w:rPr>
            </w:pPr>
            <w:r w:rsidRPr="00887B8A">
              <w:rPr>
                <w:b/>
                <w:sz w:val="18"/>
                <w:szCs w:val="18"/>
              </w:rPr>
              <w:t xml:space="preserve">CURRENT </w:t>
            </w:r>
            <w:r w:rsidR="00156A08" w:rsidRPr="00887B8A">
              <w:rPr>
                <w:b/>
                <w:sz w:val="18"/>
                <w:szCs w:val="18"/>
              </w:rPr>
              <w:t>ROTATION INFORMATION:</w:t>
            </w:r>
          </w:p>
          <w:p w14:paraId="0280F88B" w14:textId="2F617F52" w:rsidR="0019290B" w:rsidRPr="00887B8A" w:rsidRDefault="009258F7" w:rsidP="00887B8A">
            <w:pPr>
              <w:pStyle w:val="BodyText"/>
              <w:spacing w:line="276" w:lineRule="auto"/>
              <w:rPr>
                <w:b/>
                <w:sz w:val="18"/>
                <w:szCs w:val="18"/>
              </w:rPr>
            </w:pPr>
            <w:r w:rsidRPr="00887B8A">
              <w:rPr>
                <w:b/>
                <w:sz w:val="18"/>
                <w:szCs w:val="18"/>
              </w:rPr>
              <w:t xml:space="preserve">Training </w:t>
            </w:r>
            <w:r w:rsidR="003763C0" w:rsidRPr="00887B8A">
              <w:rPr>
                <w:b/>
                <w:sz w:val="18"/>
                <w:szCs w:val="18"/>
              </w:rPr>
              <w:t>Site:</w:t>
            </w:r>
            <w:r w:rsidR="003763C0" w:rsidRPr="00887B8A">
              <w:rPr>
                <w:b/>
                <w:sz w:val="18"/>
                <w:szCs w:val="18"/>
              </w:rPr>
              <w:tab/>
            </w:r>
            <w:r w:rsidR="00E0190A" w:rsidRPr="00887B8A">
              <w:rPr>
                <w:b/>
                <w:sz w:val="18"/>
                <w:szCs w:val="18"/>
              </w:rPr>
              <w:t>______________________________________</w:t>
            </w:r>
            <w:r w:rsidR="00887B8A">
              <w:rPr>
                <w:b/>
                <w:sz w:val="18"/>
                <w:szCs w:val="18"/>
              </w:rPr>
              <w:t xml:space="preserve">                    </w:t>
            </w:r>
            <w:r w:rsidR="00887B8A" w:rsidRPr="00887B8A">
              <w:rPr>
                <w:b/>
                <w:sz w:val="18"/>
                <w:szCs w:val="18"/>
              </w:rPr>
              <w:t xml:space="preserve"> Address</w:t>
            </w:r>
            <w:r w:rsidR="00887B8A">
              <w:rPr>
                <w:b/>
                <w:sz w:val="18"/>
                <w:szCs w:val="18"/>
              </w:rPr>
              <w:t>:</w:t>
            </w:r>
            <w:r w:rsidR="00887B8A" w:rsidRPr="00887B8A">
              <w:rPr>
                <w:b/>
                <w:sz w:val="18"/>
                <w:szCs w:val="18"/>
              </w:rPr>
              <w:t xml:space="preserve"> </w:t>
            </w:r>
            <w:r w:rsidR="00887B8A">
              <w:rPr>
                <w:b/>
                <w:sz w:val="18"/>
                <w:szCs w:val="18"/>
              </w:rPr>
              <w:t xml:space="preserve">             </w:t>
            </w:r>
            <w:r w:rsidR="006F2050" w:rsidRPr="00887B8A">
              <w:rPr>
                <w:b/>
                <w:sz w:val="18"/>
                <w:szCs w:val="18"/>
              </w:rPr>
              <w:t>_______________________</w:t>
            </w:r>
            <w:r w:rsidR="00ED0017" w:rsidRPr="00887B8A">
              <w:rPr>
                <w:b/>
                <w:sz w:val="18"/>
                <w:szCs w:val="18"/>
              </w:rPr>
              <w:t>__</w:t>
            </w:r>
            <w:r w:rsidR="00887B8A" w:rsidRPr="00887B8A">
              <w:rPr>
                <w:b/>
                <w:sz w:val="18"/>
                <w:szCs w:val="18"/>
              </w:rPr>
              <w:t>____________________________</w:t>
            </w:r>
          </w:p>
          <w:p w14:paraId="28CB9BED" w14:textId="01438D06" w:rsidR="009258F7" w:rsidRPr="00887B8A" w:rsidRDefault="003763C0" w:rsidP="00887B8A">
            <w:pPr>
              <w:pStyle w:val="BodyText"/>
              <w:spacing w:line="276" w:lineRule="auto"/>
              <w:rPr>
                <w:b/>
                <w:sz w:val="18"/>
                <w:szCs w:val="18"/>
              </w:rPr>
            </w:pPr>
            <w:r w:rsidRPr="00887B8A">
              <w:rPr>
                <w:b/>
                <w:sz w:val="18"/>
                <w:szCs w:val="18"/>
              </w:rPr>
              <w:t>Preceptor:</w:t>
            </w:r>
            <w:r w:rsidRPr="00887B8A">
              <w:rPr>
                <w:b/>
                <w:sz w:val="18"/>
                <w:szCs w:val="18"/>
              </w:rPr>
              <w:tab/>
            </w:r>
            <w:r w:rsidR="00E0190A" w:rsidRPr="00887B8A">
              <w:rPr>
                <w:b/>
                <w:sz w:val="18"/>
                <w:szCs w:val="18"/>
              </w:rPr>
              <w:t>______________________________________</w:t>
            </w:r>
            <w:r w:rsidR="0019290B" w:rsidRPr="00887B8A">
              <w:rPr>
                <w:b/>
                <w:sz w:val="18"/>
                <w:szCs w:val="18"/>
              </w:rPr>
              <w:t>_______</w:t>
            </w:r>
            <w:r w:rsidR="006F2050" w:rsidRPr="00887B8A">
              <w:rPr>
                <w:b/>
                <w:sz w:val="18"/>
                <w:szCs w:val="18"/>
              </w:rPr>
              <w:t>__</w:t>
            </w:r>
            <w:r w:rsidR="00887B8A" w:rsidRPr="00887B8A">
              <w:rPr>
                <w:b/>
              </w:rPr>
              <w:t xml:space="preserve">   </w:t>
            </w:r>
            <w:r w:rsidR="00887B8A" w:rsidRPr="00887B8A">
              <w:rPr>
                <w:b/>
                <w:sz w:val="18"/>
                <w:szCs w:val="18"/>
              </w:rPr>
              <w:t>Credential (MD, NP, PA …)</w:t>
            </w:r>
            <w:r w:rsidR="00887B8A">
              <w:rPr>
                <w:b/>
                <w:sz w:val="18"/>
                <w:szCs w:val="18"/>
              </w:rPr>
              <w:t xml:space="preserve">:      </w:t>
            </w:r>
            <w:r w:rsidR="00887B8A" w:rsidRPr="00887B8A">
              <w:rPr>
                <w:b/>
                <w:sz w:val="18"/>
                <w:szCs w:val="18"/>
              </w:rPr>
              <w:t xml:space="preserve"> </w:t>
            </w:r>
            <w:r w:rsidR="006F2050" w:rsidRPr="00887B8A">
              <w:rPr>
                <w:b/>
                <w:sz w:val="18"/>
                <w:szCs w:val="18"/>
              </w:rPr>
              <w:t>________________________</w:t>
            </w:r>
            <w:r w:rsidR="00887B8A" w:rsidRPr="00887B8A">
              <w:rPr>
                <w:b/>
                <w:sz w:val="18"/>
                <w:szCs w:val="18"/>
              </w:rPr>
              <w:t>___________</w:t>
            </w:r>
            <w:r w:rsidR="00887B8A">
              <w:rPr>
                <w:b/>
                <w:sz w:val="18"/>
                <w:szCs w:val="18"/>
              </w:rPr>
              <w:t>__</w:t>
            </w:r>
            <w:r w:rsidR="000D2CC2">
              <w:rPr>
                <w:b/>
                <w:sz w:val="18"/>
                <w:szCs w:val="18"/>
              </w:rPr>
              <w:t>____</w:t>
            </w:r>
          </w:p>
          <w:p w14:paraId="2629AC1E" w14:textId="01BCDB83" w:rsidR="009258F7" w:rsidRPr="00887B8A" w:rsidRDefault="003E4C65" w:rsidP="00887B8A">
            <w:pPr>
              <w:pStyle w:val="BodyText"/>
              <w:spacing w:line="276" w:lineRule="auto"/>
              <w:rPr>
                <w:b/>
                <w:sz w:val="18"/>
                <w:szCs w:val="18"/>
              </w:rPr>
            </w:pPr>
            <w:r w:rsidRPr="00887B8A">
              <w:rPr>
                <w:b/>
                <w:sz w:val="18"/>
                <w:szCs w:val="18"/>
              </w:rPr>
              <w:t>Dates:</w:t>
            </w:r>
            <w:r w:rsidRPr="00887B8A">
              <w:rPr>
                <w:b/>
                <w:sz w:val="18"/>
                <w:szCs w:val="18"/>
              </w:rPr>
              <w:tab/>
            </w:r>
            <w:r w:rsidRPr="00887B8A">
              <w:rPr>
                <w:b/>
                <w:sz w:val="18"/>
                <w:szCs w:val="18"/>
              </w:rPr>
              <w:tab/>
            </w:r>
            <w:r w:rsidR="003763C0" w:rsidRPr="00887B8A">
              <w:rPr>
                <w:b/>
                <w:sz w:val="18"/>
                <w:szCs w:val="18"/>
              </w:rPr>
              <w:t>From:</w:t>
            </w:r>
            <w:r w:rsidR="003763C0" w:rsidRPr="00887B8A">
              <w:rPr>
                <w:b/>
                <w:sz w:val="18"/>
                <w:szCs w:val="18"/>
              </w:rPr>
              <w:tab/>
            </w:r>
            <w:r w:rsidR="00156A08" w:rsidRPr="00887B8A">
              <w:rPr>
                <w:b/>
                <w:sz w:val="18"/>
                <w:szCs w:val="18"/>
              </w:rPr>
              <w:t>___</w:t>
            </w:r>
            <w:r w:rsidR="00887B8A">
              <w:rPr>
                <w:b/>
                <w:sz w:val="18"/>
                <w:szCs w:val="18"/>
              </w:rPr>
              <w:t>/</w:t>
            </w:r>
            <w:r w:rsidR="00156A08" w:rsidRPr="00887B8A">
              <w:rPr>
                <w:b/>
                <w:sz w:val="18"/>
                <w:szCs w:val="18"/>
              </w:rPr>
              <w:t>_____</w:t>
            </w:r>
            <w:r w:rsidR="00887B8A">
              <w:rPr>
                <w:b/>
                <w:sz w:val="18"/>
                <w:szCs w:val="18"/>
              </w:rPr>
              <w:t>/</w:t>
            </w:r>
            <w:r w:rsidR="00156A08" w:rsidRPr="00887B8A">
              <w:rPr>
                <w:b/>
                <w:sz w:val="18"/>
                <w:szCs w:val="18"/>
              </w:rPr>
              <w:t>______</w:t>
            </w:r>
            <w:r w:rsidR="00887B8A">
              <w:rPr>
                <w:b/>
                <w:sz w:val="18"/>
                <w:szCs w:val="18"/>
              </w:rPr>
              <w:t>____</w:t>
            </w:r>
            <w:r w:rsidR="00156A08" w:rsidRPr="00887B8A">
              <w:rPr>
                <w:b/>
                <w:sz w:val="18"/>
                <w:szCs w:val="18"/>
              </w:rPr>
              <w:tab/>
            </w:r>
            <w:r w:rsidR="0019290B" w:rsidRPr="00887B8A">
              <w:rPr>
                <w:b/>
                <w:sz w:val="18"/>
                <w:szCs w:val="18"/>
              </w:rPr>
              <w:t>To: ____</w:t>
            </w:r>
            <w:r w:rsidR="00887B8A">
              <w:rPr>
                <w:b/>
                <w:sz w:val="18"/>
                <w:szCs w:val="18"/>
              </w:rPr>
              <w:t>/</w:t>
            </w:r>
            <w:r w:rsidR="0019290B" w:rsidRPr="00887B8A">
              <w:rPr>
                <w:b/>
                <w:sz w:val="18"/>
                <w:szCs w:val="18"/>
              </w:rPr>
              <w:t>______</w:t>
            </w:r>
            <w:r w:rsidR="00887B8A">
              <w:rPr>
                <w:b/>
                <w:sz w:val="18"/>
                <w:szCs w:val="18"/>
              </w:rPr>
              <w:t>/</w:t>
            </w:r>
            <w:r w:rsidR="0019290B" w:rsidRPr="00887B8A">
              <w:rPr>
                <w:b/>
                <w:sz w:val="18"/>
                <w:szCs w:val="18"/>
              </w:rPr>
              <w:t>_____</w:t>
            </w:r>
            <w:r w:rsidR="00887B8A">
              <w:rPr>
                <w:b/>
                <w:sz w:val="18"/>
                <w:szCs w:val="18"/>
              </w:rPr>
              <w:t>_____</w:t>
            </w:r>
          </w:p>
          <w:p w14:paraId="0EB670D0" w14:textId="71B68BA8" w:rsidR="009258F7" w:rsidRPr="00887B8A" w:rsidRDefault="003763C0" w:rsidP="00887B8A">
            <w:pPr>
              <w:pStyle w:val="BodyText"/>
              <w:spacing w:line="276" w:lineRule="auto"/>
              <w:rPr>
                <w:b/>
                <w:sz w:val="18"/>
                <w:szCs w:val="18"/>
              </w:rPr>
            </w:pPr>
            <w:r w:rsidRPr="00887B8A">
              <w:rPr>
                <w:b/>
                <w:sz w:val="18"/>
                <w:szCs w:val="18"/>
              </w:rPr>
              <w:t>Total Hours:</w:t>
            </w:r>
            <w:r w:rsidRPr="00887B8A">
              <w:rPr>
                <w:b/>
                <w:sz w:val="18"/>
                <w:szCs w:val="18"/>
              </w:rPr>
              <w:tab/>
            </w:r>
            <w:r w:rsidR="00156A08" w:rsidRPr="00887B8A">
              <w:rPr>
                <w:b/>
                <w:sz w:val="18"/>
                <w:szCs w:val="18"/>
              </w:rPr>
              <w:t>____________</w:t>
            </w:r>
            <w:r w:rsidR="00887B8A">
              <w:rPr>
                <w:b/>
                <w:sz w:val="18"/>
                <w:szCs w:val="18"/>
              </w:rPr>
              <w:t xml:space="preserve">______________________                              </w:t>
            </w:r>
            <w:r w:rsidRPr="00887B8A">
              <w:rPr>
                <w:b/>
                <w:sz w:val="18"/>
                <w:szCs w:val="18"/>
              </w:rPr>
              <w:t>Rotation Type</w:t>
            </w:r>
            <w:r w:rsidR="008D2FA3">
              <w:rPr>
                <w:b/>
                <w:sz w:val="18"/>
                <w:szCs w:val="18"/>
              </w:rPr>
              <w:t xml:space="preserve">            </w:t>
            </w:r>
            <w:r w:rsidR="00887B8A">
              <w:rPr>
                <w:b/>
                <w:sz w:val="18"/>
                <w:szCs w:val="18"/>
              </w:rPr>
              <w:t xml:space="preserve"> </w:t>
            </w:r>
            <w:r w:rsidR="009258F7" w:rsidRPr="00887B8A">
              <w:rPr>
                <w:b/>
                <w:sz w:val="18"/>
                <w:szCs w:val="18"/>
              </w:rPr>
              <w:t>______________________________</w:t>
            </w:r>
            <w:r w:rsidR="00887B8A">
              <w:rPr>
                <w:b/>
                <w:sz w:val="18"/>
                <w:szCs w:val="18"/>
              </w:rPr>
              <w:t>_______</w:t>
            </w:r>
            <w:r w:rsidR="000D2CC2">
              <w:rPr>
                <w:b/>
                <w:sz w:val="18"/>
                <w:szCs w:val="18"/>
              </w:rPr>
              <w:t>___________</w:t>
            </w:r>
          </w:p>
        </w:tc>
      </w:tr>
      <w:tr w:rsidR="00E0190A" w:rsidRPr="009D728B" w14:paraId="1584A8E5" w14:textId="77777777" w:rsidTr="00DB26F3">
        <w:trPr>
          <w:trHeight w:val="260"/>
          <w:jc w:val="center"/>
        </w:trPr>
        <w:tc>
          <w:tcPr>
            <w:tcW w:w="5667" w:type="dxa"/>
            <w:gridSpan w:val="3"/>
            <w:tcBorders>
              <w:bottom w:val="single" w:sz="4" w:space="0" w:color="auto"/>
            </w:tcBorders>
            <w:shd w:val="clear" w:color="auto" w:fill="auto"/>
          </w:tcPr>
          <w:p w14:paraId="4E89FBD3" w14:textId="77777777" w:rsidR="00E0190A" w:rsidRPr="00AB4672" w:rsidRDefault="00E0190A" w:rsidP="009258F7">
            <w:pPr>
              <w:pStyle w:val="BodyText"/>
              <w:rPr>
                <w:b/>
                <w:sz w:val="18"/>
                <w:szCs w:val="18"/>
              </w:rPr>
            </w:pPr>
            <w:r w:rsidRPr="00AB4672">
              <w:rPr>
                <w:b/>
                <w:sz w:val="18"/>
                <w:szCs w:val="18"/>
              </w:rPr>
              <w:t>PREVIOUS ROTATION INFORMATION:</w:t>
            </w:r>
          </w:p>
          <w:p w14:paraId="1E8EB581" w14:textId="366E1346" w:rsidR="00A035E9" w:rsidRPr="00AB4672" w:rsidRDefault="00E0190A" w:rsidP="00E0190A">
            <w:pPr>
              <w:pStyle w:val="BodyText"/>
              <w:rPr>
                <w:b/>
                <w:sz w:val="18"/>
                <w:szCs w:val="18"/>
              </w:rPr>
            </w:pPr>
            <w:r w:rsidRPr="00AB4672">
              <w:rPr>
                <w:b/>
                <w:sz w:val="18"/>
                <w:szCs w:val="18"/>
              </w:rPr>
              <w:t xml:space="preserve">Training </w:t>
            </w:r>
            <w:r w:rsidR="003763C0" w:rsidRPr="00AB4672">
              <w:rPr>
                <w:b/>
                <w:sz w:val="18"/>
                <w:szCs w:val="18"/>
              </w:rPr>
              <w:t>Site:</w:t>
            </w:r>
            <w:r w:rsidR="00AB4672">
              <w:rPr>
                <w:b/>
                <w:sz w:val="18"/>
                <w:szCs w:val="18"/>
              </w:rPr>
              <w:t xml:space="preserve">           </w:t>
            </w:r>
            <w:r w:rsidRPr="00AB4672">
              <w:rPr>
                <w:b/>
                <w:sz w:val="18"/>
                <w:szCs w:val="18"/>
              </w:rPr>
              <w:t>_________________________________</w:t>
            </w:r>
            <w:r w:rsidR="003E4C65" w:rsidRPr="00AB4672">
              <w:rPr>
                <w:b/>
                <w:sz w:val="18"/>
                <w:szCs w:val="18"/>
              </w:rPr>
              <w:t>__________</w:t>
            </w:r>
            <w:r w:rsidR="00AB4672">
              <w:rPr>
                <w:b/>
                <w:sz w:val="18"/>
                <w:szCs w:val="18"/>
              </w:rPr>
              <w:t>_____</w:t>
            </w:r>
          </w:p>
          <w:p w14:paraId="13D021BC" w14:textId="6C30E595" w:rsidR="00AB4672" w:rsidRDefault="00AB4672" w:rsidP="00E0190A">
            <w:pPr>
              <w:pStyle w:val="BodyText"/>
              <w:rPr>
                <w:b/>
                <w:sz w:val="18"/>
                <w:szCs w:val="18"/>
              </w:rPr>
            </w:pPr>
            <w:r>
              <w:rPr>
                <w:b/>
                <w:sz w:val="18"/>
                <w:szCs w:val="18"/>
              </w:rPr>
              <w:t>Address:</w:t>
            </w:r>
          </w:p>
          <w:p w14:paraId="2AE4657D" w14:textId="52C552FD" w:rsidR="00AB4672" w:rsidRDefault="00AB4672" w:rsidP="00E0190A">
            <w:pPr>
              <w:pStyle w:val="BodyText"/>
              <w:rPr>
                <w:b/>
                <w:sz w:val="18"/>
                <w:szCs w:val="18"/>
              </w:rPr>
            </w:pPr>
            <w:r>
              <w:rPr>
                <w:b/>
                <w:sz w:val="18"/>
                <w:szCs w:val="18"/>
              </w:rPr>
              <w:t xml:space="preserve">                                  ________________________________________________</w:t>
            </w:r>
          </w:p>
          <w:p w14:paraId="63D5E642" w14:textId="01D4DBCA" w:rsidR="00E0190A" w:rsidRPr="00AB4672" w:rsidRDefault="003763C0" w:rsidP="00E0190A">
            <w:pPr>
              <w:pStyle w:val="BodyText"/>
              <w:rPr>
                <w:b/>
                <w:sz w:val="18"/>
                <w:szCs w:val="18"/>
              </w:rPr>
            </w:pPr>
            <w:r w:rsidRPr="00AB4672">
              <w:rPr>
                <w:b/>
                <w:sz w:val="18"/>
                <w:szCs w:val="18"/>
              </w:rPr>
              <w:t>Preceptor:</w:t>
            </w:r>
            <w:r w:rsidRPr="00AB4672">
              <w:rPr>
                <w:b/>
                <w:sz w:val="18"/>
                <w:szCs w:val="18"/>
              </w:rPr>
              <w:tab/>
            </w:r>
            <w:r w:rsidR="00AB4672">
              <w:rPr>
                <w:b/>
                <w:sz w:val="18"/>
                <w:szCs w:val="18"/>
              </w:rPr>
              <w:t xml:space="preserve">     </w:t>
            </w:r>
            <w:r w:rsidRPr="00AB4672">
              <w:rPr>
                <w:b/>
                <w:sz w:val="18"/>
                <w:szCs w:val="18"/>
              </w:rPr>
              <w:tab/>
            </w:r>
            <w:r w:rsidR="00E0190A" w:rsidRPr="00AB4672">
              <w:rPr>
                <w:b/>
                <w:sz w:val="18"/>
                <w:szCs w:val="18"/>
              </w:rPr>
              <w:t>___________________________________</w:t>
            </w:r>
            <w:r w:rsidR="00AB4672">
              <w:rPr>
                <w:b/>
                <w:sz w:val="18"/>
                <w:szCs w:val="18"/>
              </w:rPr>
              <w:t xml:space="preserve">Credential:   </w:t>
            </w:r>
            <w:r w:rsidR="00E0190A" w:rsidRPr="00AB4672">
              <w:rPr>
                <w:b/>
                <w:sz w:val="18"/>
                <w:szCs w:val="18"/>
              </w:rPr>
              <w:t>___</w:t>
            </w:r>
            <w:r w:rsidRPr="00AB4672">
              <w:rPr>
                <w:b/>
                <w:sz w:val="18"/>
                <w:szCs w:val="18"/>
              </w:rPr>
              <w:t>__</w:t>
            </w:r>
            <w:r w:rsidR="003E4C65" w:rsidRPr="00AB4672">
              <w:rPr>
                <w:b/>
                <w:sz w:val="18"/>
                <w:szCs w:val="18"/>
              </w:rPr>
              <w:t>___</w:t>
            </w:r>
            <w:r w:rsidR="00AB4672">
              <w:rPr>
                <w:b/>
                <w:sz w:val="18"/>
                <w:szCs w:val="18"/>
              </w:rPr>
              <w:t>__</w:t>
            </w:r>
          </w:p>
          <w:p w14:paraId="1FEF6E5C" w14:textId="232544FF" w:rsidR="00E0190A" w:rsidRPr="00AB4672" w:rsidRDefault="003763C0" w:rsidP="009258F7">
            <w:pPr>
              <w:pStyle w:val="BodyText"/>
              <w:rPr>
                <w:b/>
                <w:sz w:val="18"/>
                <w:szCs w:val="18"/>
              </w:rPr>
            </w:pPr>
            <w:r w:rsidRPr="00AB4672">
              <w:rPr>
                <w:b/>
                <w:sz w:val="18"/>
                <w:szCs w:val="18"/>
              </w:rPr>
              <w:t xml:space="preserve">Dates:  </w:t>
            </w:r>
            <w:r w:rsidR="003E4C65" w:rsidRPr="00AB4672">
              <w:rPr>
                <w:b/>
                <w:sz w:val="18"/>
                <w:szCs w:val="18"/>
              </w:rPr>
              <w:tab/>
            </w:r>
            <w:r w:rsidRPr="00AB4672">
              <w:rPr>
                <w:b/>
                <w:sz w:val="18"/>
                <w:szCs w:val="18"/>
              </w:rPr>
              <w:t>From:</w:t>
            </w:r>
            <w:r w:rsidRPr="00AB4672">
              <w:rPr>
                <w:b/>
                <w:sz w:val="18"/>
                <w:szCs w:val="18"/>
              </w:rPr>
              <w:tab/>
            </w:r>
            <w:r w:rsidR="00E0190A" w:rsidRPr="00AB4672">
              <w:rPr>
                <w:b/>
                <w:sz w:val="18"/>
                <w:szCs w:val="18"/>
              </w:rPr>
              <w:t>____</w:t>
            </w:r>
            <w:r w:rsidR="00890D83">
              <w:rPr>
                <w:b/>
                <w:sz w:val="18"/>
                <w:szCs w:val="18"/>
              </w:rPr>
              <w:t>/</w:t>
            </w:r>
            <w:r w:rsidR="00E0190A" w:rsidRPr="00AB4672">
              <w:rPr>
                <w:b/>
                <w:sz w:val="18"/>
                <w:szCs w:val="18"/>
              </w:rPr>
              <w:t>____</w:t>
            </w:r>
            <w:r w:rsidR="00890D83">
              <w:rPr>
                <w:b/>
                <w:sz w:val="18"/>
                <w:szCs w:val="18"/>
              </w:rPr>
              <w:t>/</w:t>
            </w:r>
            <w:r w:rsidR="00E0190A" w:rsidRPr="00AB4672">
              <w:rPr>
                <w:b/>
                <w:sz w:val="18"/>
                <w:szCs w:val="18"/>
              </w:rPr>
              <w:t>______</w:t>
            </w:r>
            <w:r w:rsidR="00E0190A" w:rsidRPr="00AB4672">
              <w:rPr>
                <w:b/>
                <w:sz w:val="18"/>
                <w:szCs w:val="18"/>
              </w:rPr>
              <w:tab/>
              <w:t>To: ____</w:t>
            </w:r>
            <w:r w:rsidR="00890D83">
              <w:rPr>
                <w:b/>
                <w:sz w:val="18"/>
                <w:szCs w:val="18"/>
              </w:rPr>
              <w:t>/</w:t>
            </w:r>
            <w:r w:rsidR="00E0190A" w:rsidRPr="00AB4672">
              <w:rPr>
                <w:b/>
                <w:sz w:val="18"/>
                <w:szCs w:val="18"/>
              </w:rPr>
              <w:t>____</w:t>
            </w:r>
            <w:r w:rsidR="00890D83">
              <w:rPr>
                <w:b/>
                <w:sz w:val="18"/>
                <w:szCs w:val="18"/>
              </w:rPr>
              <w:t>/</w:t>
            </w:r>
            <w:r w:rsidR="00E0190A" w:rsidRPr="00AB4672">
              <w:rPr>
                <w:b/>
                <w:sz w:val="18"/>
                <w:szCs w:val="18"/>
              </w:rPr>
              <w:t>_______</w:t>
            </w:r>
            <w:r w:rsidR="00AB4672">
              <w:rPr>
                <w:b/>
                <w:sz w:val="18"/>
                <w:szCs w:val="18"/>
              </w:rPr>
              <w:t>__</w:t>
            </w:r>
          </w:p>
          <w:p w14:paraId="4E6C1091" w14:textId="79CC0EE9" w:rsidR="00E0190A" w:rsidRPr="00AB4672" w:rsidRDefault="003763C0" w:rsidP="00E0190A">
            <w:pPr>
              <w:pStyle w:val="BodyText"/>
              <w:rPr>
                <w:b/>
                <w:sz w:val="18"/>
                <w:szCs w:val="18"/>
              </w:rPr>
            </w:pPr>
            <w:r w:rsidRPr="00AB4672">
              <w:rPr>
                <w:b/>
                <w:sz w:val="18"/>
                <w:szCs w:val="18"/>
              </w:rPr>
              <w:t>Total Hours:</w:t>
            </w:r>
            <w:r w:rsidRPr="00AB4672">
              <w:rPr>
                <w:b/>
                <w:sz w:val="18"/>
                <w:szCs w:val="18"/>
              </w:rPr>
              <w:tab/>
            </w:r>
            <w:r w:rsidR="00E0190A" w:rsidRPr="00AB4672">
              <w:rPr>
                <w:b/>
                <w:sz w:val="18"/>
                <w:szCs w:val="18"/>
              </w:rPr>
              <w:t>____________</w:t>
            </w:r>
            <w:r w:rsidR="00AB4672">
              <w:rPr>
                <w:b/>
                <w:sz w:val="18"/>
                <w:szCs w:val="18"/>
              </w:rPr>
              <w:t xml:space="preserve">   </w:t>
            </w:r>
            <w:r w:rsidRPr="00AB4672">
              <w:rPr>
                <w:b/>
                <w:sz w:val="18"/>
                <w:szCs w:val="18"/>
              </w:rPr>
              <w:t>Rotation Type:</w:t>
            </w:r>
            <w:r w:rsidRPr="00AB4672">
              <w:rPr>
                <w:b/>
                <w:sz w:val="18"/>
                <w:szCs w:val="18"/>
              </w:rPr>
              <w:tab/>
            </w:r>
            <w:r w:rsidR="00E0190A" w:rsidRPr="00AB4672">
              <w:rPr>
                <w:b/>
                <w:sz w:val="18"/>
                <w:szCs w:val="18"/>
              </w:rPr>
              <w:t>__________________</w:t>
            </w:r>
            <w:r w:rsidR="00AB4672">
              <w:rPr>
                <w:b/>
                <w:sz w:val="18"/>
                <w:szCs w:val="18"/>
              </w:rPr>
              <w:t>___</w:t>
            </w:r>
          </w:p>
        </w:tc>
        <w:tc>
          <w:tcPr>
            <w:tcW w:w="5668" w:type="dxa"/>
            <w:gridSpan w:val="7"/>
            <w:tcBorders>
              <w:bottom w:val="single" w:sz="4" w:space="0" w:color="auto"/>
            </w:tcBorders>
            <w:shd w:val="clear" w:color="auto" w:fill="auto"/>
          </w:tcPr>
          <w:p w14:paraId="22C46C29" w14:textId="77777777" w:rsidR="00E0190A" w:rsidRPr="00AB4672" w:rsidRDefault="00E0190A" w:rsidP="00E0190A">
            <w:pPr>
              <w:pStyle w:val="BodyText"/>
              <w:rPr>
                <w:b/>
                <w:sz w:val="18"/>
                <w:szCs w:val="18"/>
              </w:rPr>
            </w:pPr>
            <w:r w:rsidRPr="00AB4672">
              <w:rPr>
                <w:b/>
                <w:sz w:val="18"/>
                <w:szCs w:val="18"/>
              </w:rPr>
              <w:t>PREVIOUS ROTATION INFORMATION:</w:t>
            </w:r>
          </w:p>
          <w:p w14:paraId="6476206F" w14:textId="36A06827" w:rsidR="00A035E9" w:rsidRPr="00AB4672" w:rsidRDefault="00E0190A" w:rsidP="00E0190A">
            <w:pPr>
              <w:pStyle w:val="BodyText"/>
              <w:rPr>
                <w:b/>
                <w:sz w:val="18"/>
                <w:szCs w:val="18"/>
              </w:rPr>
            </w:pPr>
            <w:r w:rsidRPr="00AB4672">
              <w:rPr>
                <w:b/>
                <w:sz w:val="18"/>
                <w:szCs w:val="18"/>
              </w:rPr>
              <w:t xml:space="preserve">Training </w:t>
            </w:r>
            <w:r w:rsidR="003763C0" w:rsidRPr="00AB4672">
              <w:rPr>
                <w:b/>
                <w:sz w:val="18"/>
                <w:szCs w:val="18"/>
              </w:rPr>
              <w:t>Site:</w:t>
            </w:r>
            <w:r w:rsidR="003763C0" w:rsidRPr="00AB4672">
              <w:rPr>
                <w:b/>
                <w:sz w:val="18"/>
                <w:szCs w:val="18"/>
              </w:rPr>
              <w:tab/>
            </w:r>
            <w:r w:rsidRPr="00AB4672">
              <w:rPr>
                <w:b/>
                <w:sz w:val="18"/>
                <w:szCs w:val="18"/>
              </w:rPr>
              <w:t>_________________________________</w:t>
            </w:r>
            <w:r w:rsidR="003E4C65" w:rsidRPr="00AB4672">
              <w:rPr>
                <w:b/>
                <w:sz w:val="18"/>
                <w:szCs w:val="18"/>
              </w:rPr>
              <w:t>__________</w:t>
            </w:r>
            <w:r w:rsidR="00890D83">
              <w:rPr>
                <w:b/>
                <w:sz w:val="18"/>
                <w:szCs w:val="18"/>
              </w:rPr>
              <w:t>_____</w:t>
            </w:r>
          </w:p>
          <w:p w14:paraId="4F26B5E0" w14:textId="5F0847D4" w:rsidR="00AB4672" w:rsidRDefault="00AB4672" w:rsidP="00E0190A">
            <w:pPr>
              <w:pStyle w:val="BodyText"/>
              <w:rPr>
                <w:b/>
                <w:sz w:val="18"/>
                <w:szCs w:val="18"/>
              </w:rPr>
            </w:pPr>
            <w:r>
              <w:rPr>
                <w:b/>
                <w:sz w:val="18"/>
                <w:szCs w:val="18"/>
              </w:rPr>
              <w:t>Address:</w:t>
            </w:r>
          </w:p>
          <w:p w14:paraId="5BB877F1" w14:textId="29D230BD" w:rsidR="00AB4672" w:rsidRDefault="00AB4672" w:rsidP="00E0190A">
            <w:pPr>
              <w:pStyle w:val="BodyText"/>
              <w:rPr>
                <w:b/>
                <w:sz w:val="18"/>
                <w:szCs w:val="18"/>
              </w:rPr>
            </w:pPr>
            <w:r>
              <w:rPr>
                <w:b/>
                <w:sz w:val="18"/>
                <w:szCs w:val="18"/>
              </w:rPr>
              <w:t xml:space="preserve">                                  _______________________________________________</w:t>
            </w:r>
            <w:r w:rsidR="00890D83">
              <w:rPr>
                <w:b/>
                <w:sz w:val="18"/>
                <w:szCs w:val="18"/>
              </w:rPr>
              <w:t>_</w:t>
            </w:r>
          </w:p>
          <w:p w14:paraId="22C71D5D" w14:textId="6C2B5D0D" w:rsidR="00E0190A" w:rsidRPr="00AB4672" w:rsidRDefault="003763C0" w:rsidP="00E0190A">
            <w:pPr>
              <w:pStyle w:val="BodyText"/>
              <w:rPr>
                <w:b/>
                <w:sz w:val="18"/>
                <w:szCs w:val="18"/>
              </w:rPr>
            </w:pPr>
            <w:r w:rsidRPr="00AB4672">
              <w:rPr>
                <w:b/>
                <w:sz w:val="18"/>
                <w:szCs w:val="18"/>
              </w:rPr>
              <w:t>Preceptor:</w:t>
            </w:r>
            <w:r w:rsidRPr="00AB4672">
              <w:rPr>
                <w:b/>
                <w:sz w:val="18"/>
                <w:szCs w:val="18"/>
              </w:rPr>
              <w:tab/>
            </w:r>
            <w:r w:rsidRPr="00AB4672">
              <w:rPr>
                <w:b/>
                <w:sz w:val="18"/>
                <w:szCs w:val="18"/>
              </w:rPr>
              <w:tab/>
            </w:r>
            <w:r w:rsidR="00E0190A" w:rsidRPr="00AB4672">
              <w:rPr>
                <w:b/>
                <w:sz w:val="18"/>
                <w:szCs w:val="18"/>
              </w:rPr>
              <w:t>____________________________</w:t>
            </w:r>
            <w:r w:rsidR="00890D83">
              <w:rPr>
                <w:b/>
                <w:sz w:val="18"/>
                <w:szCs w:val="18"/>
              </w:rPr>
              <w:t>_________Credential:  _________</w:t>
            </w:r>
          </w:p>
          <w:p w14:paraId="4BBE46DC" w14:textId="24F68F22" w:rsidR="00E0190A" w:rsidRPr="00AB4672" w:rsidRDefault="003763C0" w:rsidP="00E0190A">
            <w:pPr>
              <w:pStyle w:val="BodyText"/>
              <w:rPr>
                <w:b/>
                <w:sz w:val="18"/>
                <w:szCs w:val="18"/>
              </w:rPr>
            </w:pPr>
            <w:r w:rsidRPr="00AB4672">
              <w:rPr>
                <w:b/>
                <w:sz w:val="18"/>
                <w:szCs w:val="18"/>
              </w:rPr>
              <w:t xml:space="preserve">Dates:  </w:t>
            </w:r>
            <w:r w:rsidR="003E4C65" w:rsidRPr="00AB4672">
              <w:rPr>
                <w:b/>
                <w:sz w:val="18"/>
                <w:szCs w:val="18"/>
              </w:rPr>
              <w:tab/>
            </w:r>
            <w:r w:rsidRPr="00AB4672">
              <w:rPr>
                <w:b/>
                <w:sz w:val="18"/>
                <w:szCs w:val="18"/>
              </w:rPr>
              <w:t>From:</w:t>
            </w:r>
            <w:r w:rsidRPr="00AB4672">
              <w:rPr>
                <w:b/>
                <w:sz w:val="18"/>
                <w:szCs w:val="18"/>
              </w:rPr>
              <w:tab/>
            </w:r>
            <w:r w:rsidR="00E0190A" w:rsidRPr="00AB4672">
              <w:rPr>
                <w:b/>
                <w:sz w:val="18"/>
                <w:szCs w:val="18"/>
              </w:rPr>
              <w:t>____</w:t>
            </w:r>
            <w:r w:rsidR="00890D83">
              <w:rPr>
                <w:b/>
                <w:sz w:val="18"/>
                <w:szCs w:val="18"/>
              </w:rPr>
              <w:t>/</w:t>
            </w:r>
            <w:r w:rsidR="00E0190A" w:rsidRPr="00AB4672">
              <w:rPr>
                <w:b/>
                <w:sz w:val="18"/>
                <w:szCs w:val="18"/>
              </w:rPr>
              <w:t>____</w:t>
            </w:r>
            <w:r w:rsidR="00890D83">
              <w:rPr>
                <w:b/>
                <w:sz w:val="18"/>
                <w:szCs w:val="18"/>
              </w:rPr>
              <w:t>/</w:t>
            </w:r>
            <w:r w:rsidR="00E0190A" w:rsidRPr="00AB4672">
              <w:rPr>
                <w:b/>
                <w:sz w:val="18"/>
                <w:szCs w:val="18"/>
              </w:rPr>
              <w:t>______</w:t>
            </w:r>
            <w:r w:rsidR="00E0190A" w:rsidRPr="00AB4672">
              <w:rPr>
                <w:b/>
                <w:sz w:val="18"/>
                <w:szCs w:val="18"/>
              </w:rPr>
              <w:tab/>
              <w:t>To: ____</w:t>
            </w:r>
            <w:r w:rsidR="00890D83">
              <w:rPr>
                <w:b/>
                <w:sz w:val="18"/>
                <w:szCs w:val="18"/>
              </w:rPr>
              <w:t>/</w:t>
            </w:r>
            <w:r w:rsidR="00E0190A" w:rsidRPr="00AB4672">
              <w:rPr>
                <w:b/>
                <w:sz w:val="18"/>
                <w:szCs w:val="18"/>
              </w:rPr>
              <w:t>_____</w:t>
            </w:r>
            <w:r w:rsidR="00890D83">
              <w:rPr>
                <w:b/>
                <w:sz w:val="18"/>
                <w:szCs w:val="18"/>
              </w:rPr>
              <w:t>/</w:t>
            </w:r>
            <w:r w:rsidR="00E0190A" w:rsidRPr="00AB4672">
              <w:rPr>
                <w:b/>
                <w:sz w:val="18"/>
                <w:szCs w:val="18"/>
              </w:rPr>
              <w:t>__</w:t>
            </w:r>
            <w:bookmarkStart w:id="0" w:name="_GoBack"/>
            <w:bookmarkEnd w:id="0"/>
            <w:r w:rsidR="00E0190A" w:rsidRPr="00AB4672">
              <w:rPr>
                <w:b/>
                <w:sz w:val="18"/>
                <w:szCs w:val="18"/>
              </w:rPr>
              <w:t>____</w:t>
            </w:r>
            <w:r w:rsidR="00890D83">
              <w:rPr>
                <w:b/>
                <w:sz w:val="18"/>
                <w:szCs w:val="18"/>
              </w:rPr>
              <w:t>__</w:t>
            </w:r>
          </w:p>
          <w:p w14:paraId="75749BA9" w14:textId="7EEEC00D" w:rsidR="00E0190A" w:rsidRPr="00AB4672" w:rsidRDefault="003763C0" w:rsidP="00E0190A">
            <w:pPr>
              <w:pStyle w:val="BodyText"/>
              <w:rPr>
                <w:b/>
                <w:sz w:val="18"/>
                <w:szCs w:val="18"/>
              </w:rPr>
            </w:pPr>
            <w:r w:rsidRPr="00AB4672">
              <w:rPr>
                <w:b/>
                <w:sz w:val="18"/>
                <w:szCs w:val="18"/>
              </w:rPr>
              <w:t>Total Hours:</w:t>
            </w:r>
            <w:r w:rsidRPr="00AB4672">
              <w:rPr>
                <w:b/>
                <w:sz w:val="18"/>
                <w:szCs w:val="18"/>
              </w:rPr>
              <w:tab/>
            </w:r>
            <w:r w:rsidR="00E0190A" w:rsidRPr="00AB4672">
              <w:rPr>
                <w:b/>
                <w:sz w:val="18"/>
                <w:szCs w:val="18"/>
              </w:rPr>
              <w:t>____________</w:t>
            </w:r>
            <w:r w:rsidR="00890D83">
              <w:rPr>
                <w:b/>
                <w:sz w:val="18"/>
                <w:szCs w:val="18"/>
              </w:rPr>
              <w:t xml:space="preserve">   </w:t>
            </w:r>
            <w:r w:rsidRPr="00AB4672">
              <w:rPr>
                <w:b/>
                <w:sz w:val="18"/>
                <w:szCs w:val="18"/>
              </w:rPr>
              <w:t>Rotation Type</w:t>
            </w:r>
            <w:r w:rsidR="00E0190A" w:rsidRPr="00AB4672">
              <w:rPr>
                <w:b/>
                <w:sz w:val="18"/>
                <w:szCs w:val="18"/>
              </w:rPr>
              <w:t>____________________</w:t>
            </w:r>
            <w:r w:rsidR="00C9549C">
              <w:rPr>
                <w:b/>
                <w:sz w:val="18"/>
                <w:szCs w:val="18"/>
              </w:rPr>
              <w:t>__</w:t>
            </w:r>
          </w:p>
        </w:tc>
      </w:tr>
      <w:tr w:rsidR="009258F7" w:rsidRPr="009D728B" w14:paraId="2347CAB1" w14:textId="77777777" w:rsidTr="00EA133E">
        <w:trPr>
          <w:trHeight w:val="260"/>
          <w:jc w:val="center"/>
        </w:trPr>
        <w:tc>
          <w:tcPr>
            <w:tcW w:w="11335" w:type="dxa"/>
            <w:gridSpan w:val="10"/>
            <w:tcBorders>
              <w:bottom w:val="single" w:sz="4" w:space="0" w:color="auto"/>
            </w:tcBorders>
            <w:shd w:val="clear" w:color="auto" w:fill="auto"/>
          </w:tcPr>
          <w:p w14:paraId="1D500E78" w14:textId="77777777" w:rsidR="009258F7" w:rsidRPr="009D728B" w:rsidRDefault="009258F7" w:rsidP="009258F7">
            <w:pPr>
              <w:pStyle w:val="BodyText"/>
              <w:rPr>
                <w:b/>
                <w:sz w:val="18"/>
                <w:szCs w:val="18"/>
              </w:rPr>
            </w:pPr>
            <w:r w:rsidRPr="009D728B">
              <w:rPr>
                <w:b/>
                <w:sz w:val="18"/>
                <w:szCs w:val="18"/>
              </w:rPr>
              <w:t xml:space="preserve">If your rotation qualifies, would you like housing assistance or mileage reimbursement?  </w:t>
            </w:r>
            <w:r w:rsidRPr="009D728B">
              <w:rPr>
                <w:sz w:val="16"/>
                <w:szCs w:val="16"/>
              </w:rPr>
              <w:fldChar w:fldCharType="begin">
                <w:ffData>
                  <w:name w:val="Check2"/>
                  <w:enabled/>
                  <w:calcOnExit w:val="0"/>
                  <w:checkBox>
                    <w:sizeAuto/>
                    <w:default w:val="0"/>
                  </w:checkBox>
                </w:ffData>
              </w:fldChar>
            </w:r>
            <w:r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Yes   </w:t>
            </w:r>
            <w:r w:rsidRPr="009D728B">
              <w:rPr>
                <w:sz w:val="16"/>
                <w:szCs w:val="16"/>
              </w:rPr>
              <w:fldChar w:fldCharType="begin">
                <w:ffData>
                  <w:name w:val="Check2"/>
                  <w:enabled/>
                  <w:calcOnExit w:val="0"/>
                  <w:checkBox>
                    <w:sizeAuto/>
                    <w:default w:val="0"/>
                  </w:checkBox>
                </w:ffData>
              </w:fldChar>
            </w:r>
            <w:r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No</w:t>
            </w:r>
          </w:p>
        </w:tc>
      </w:tr>
      <w:tr w:rsidR="00037284" w:rsidRPr="009D728B" w14:paraId="36BB97CF" w14:textId="77777777" w:rsidTr="00EA133E">
        <w:trPr>
          <w:trHeight w:val="260"/>
          <w:jc w:val="center"/>
        </w:trPr>
        <w:tc>
          <w:tcPr>
            <w:tcW w:w="11335" w:type="dxa"/>
            <w:gridSpan w:val="10"/>
            <w:tcBorders>
              <w:top w:val="single" w:sz="4" w:space="0" w:color="auto"/>
              <w:left w:val="nil"/>
              <w:bottom w:val="single" w:sz="24" w:space="0" w:color="auto"/>
              <w:right w:val="nil"/>
            </w:tcBorders>
            <w:shd w:val="clear" w:color="auto" w:fill="auto"/>
          </w:tcPr>
          <w:p w14:paraId="1437AB84" w14:textId="77777777" w:rsidR="00037284" w:rsidRPr="009D728B" w:rsidRDefault="00037284" w:rsidP="009258F7">
            <w:pPr>
              <w:pStyle w:val="BodyText"/>
              <w:rPr>
                <w:b/>
                <w:sz w:val="18"/>
                <w:szCs w:val="18"/>
              </w:rPr>
            </w:pPr>
          </w:p>
        </w:tc>
      </w:tr>
      <w:tr w:rsidR="00037284" w:rsidRPr="009D728B" w14:paraId="75B838A6" w14:textId="77777777" w:rsidTr="00542340">
        <w:trPr>
          <w:trHeight w:val="260"/>
          <w:jc w:val="center"/>
        </w:trPr>
        <w:tc>
          <w:tcPr>
            <w:tcW w:w="11335" w:type="dxa"/>
            <w:gridSpan w:val="10"/>
            <w:tcBorders>
              <w:top w:val="single" w:sz="24" w:space="0" w:color="auto"/>
              <w:left w:val="single" w:sz="24" w:space="0" w:color="auto"/>
              <w:bottom w:val="single" w:sz="24" w:space="0" w:color="auto"/>
              <w:right w:val="single" w:sz="24" w:space="0" w:color="auto"/>
            </w:tcBorders>
            <w:shd w:val="clear" w:color="auto" w:fill="auto"/>
          </w:tcPr>
          <w:p w14:paraId="55BBA428" w14:textId="77777777" w:rsidR="00037284" w:rsidRPr="009D728B" w:rsidRDefault="00037284" w:rsidP="009258F7">
            <w:pPr>
              <w:pStyle w:val="BodyText"/>
              <w:rPr>
                <w:b/>
                <w:sz w:val="18"/>
                <w:szCs w:val="18"/>
              </w:rPr>
            </w:pPr>
            <w:r w:rsidRPr="009D728B">
              <w:rPr>
                <w:b/>
                <w:sz w:val="18"/>
                <w:szCs w:val="18"/>
              </w:rPr>
              <w:t xml:space="preserve">This section for office use: </w:t>
            </w:r>
            <w:r w:rsidRPr="009D728B">
              <w:rPr>
                <w:b/>
                <w:sz w:val="18"/>
                <w:szCs w:val="18"/>
              </w:rPr>
              <w:tab/>
            </w:r>
            <w:r w:rsidRPr="009D728B">
              <w:rPr>
                <w:b/>
                <w:sz w:val="18"/>
                <w:szCs w:val="18"/>
              </w:rPr>
              <w:tab/>
            </w:r>
            <w:r w:rsidRPr="009D728B">
              <w:rPr>
                <w:b/>
                <w:sz w:val="18"/>
                <w:szCs w:val="18"/>
              </w:rPr>
              <w:tab/>
            </w:r>
            <w:r w:rsidRPr="009D728B">
              <w:rPr>
                <w:b/>
                <w:sz w:val="18"/>
                <w:szCs w:val="18"/>
              </w:rPr>
              <w:tab/>
            </w:r>
            <w:r w:rsidRPr="009D728B">
              <w:rPr>
                <w:b/>
                <w:sz w:val="18"/>
                <w:szCs w:val="18"/>
              </w:rPr>
              <w:tab/>
            </w:r>
            <w:r w:rsidRPr="009D728B">
              <w:rPr>
                <w:b/>
                <w:sz w:val="18"/>
                <w:szCs w:val="18"/>
              </w:rPr>
              <w:tab/>
            </w:r>
            <w:r w:rsidRPr="009D728B">
              <w:rPr>
                <w:b/>
                <w:sz w:val="18"/>
                <w:szCs w:val="18"/>
              </w:rPr>
              <w:tab/>
              <w:t>Entered: _________________________________________</w:t>
            </w:r>
          </w:p>
          <w:p w14:paraId="1A958912" w14:textId="77777777" w:rsidR="00037284" w:rsidRPr="009D728B" w:rsidRDefault="004A3539" w:rsidP="004A3539">
            <w:pPr>
              <w:pStyle w:val="BodyText"/>
              <w:rPr>
                <w:b/>
                <w:sz w:val="18"/>
                <w:szCs w:val="18"/>
              </w:rPr>
            </w:pPr>
            <w:r w:rsidRPr="009D728B">
              <w:rPr>
                <w:sz w:val="16"/>
                <w:szCs w:val="16"/>
              </w:rPr>
              <w:fldChar w:fldCharType="begin">
                <w:ffData>
                  <w:name w:val="Check2"/>
                  <w:enabled/>
                  <w:calcOnExit w:val="0"/>
                  <w:checkBox>
                    <w:sizeAuto/>
                    <w:default w:val="0"/>
                  </w:checkBox>
                </w:ffData>
              </w:fldChar>
            </w:r>
            <w:r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b/>
                <w:sz w:val="16"/>
                <w:szCs w:val="16"/>
              </w:rPr>
              <w:t xml:space="preserve">EC  </w:t>
            </w:r>
            <w:r w:rsidRPr="009D728B">
              <w:rPr>
                <w:sz w:val="16"/>
                <w:szCs w:val="16"/>
              </w:rPr>
              <w:fldChar w:fldCharType="begin">
                <w:ffData>
                  <w:name w:val="Check2"/>
                  <w:enabled/>
                  <w:calcOnExit w:val="0"/>
                  <w:checkBox>
                    <w:sizeAuto/>
                    <w:default w:val="0"/>
                  </w:checkBox>
                </w:ffData>
              </w:fldChar>
            </w:r>
            <w:r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b/>
                <w:sz w:val="16"/>
                <w:szCs w:val="16"/>
              </w:rPr>
              <w:t xml:space="preserve">NA </w:t>
            </w:r>
            <w:r w:rsidRPr="009D728B">
              <w:rPr>
                <w:sz w:val="16"/>
                <w:szCs w:val="16"/>
              </w:rPr>
              <w:t xml:space="preserve"> </w:t>
            </w:r>
            <w:r w:rsidRPr="009D728B">
              <w:rPr>
                <w:sz w:val="16"/>
                <w:szCs w:val="16"/>
              </w:rPr>
              <w:fldChar w:fldCharType="begin">
                <w:ffData>
                  <w:name w:val="Check2"/>
                  <w:enabled/>
                  <w:calcOnExit w:val="0"/>
                  <w:checkBox>
                    <w:sizeAuto/>
                    <w:default w:val="0"/>
                  </w:checkBox>
                </w:ffData>
              </w:fldChar>
            </w:r>
            <w:r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b/>
                <w:sz w:val="16"/>
                <w:szCs w:val="16"/>
              </w:rPr>
              <w:t>SA</w:t>
            </w:r>
            <w:r w:rsidRPr="009D728B">
              <w:rPr>
                <w:sz w:val="16"/>
                <w:szCs w:val="16"/>
              </w:rPr>
              <w:t xml:space="preserve">  </w:t>
            </w:r>
            <w:r w:rsidRPr="009D728B">
              <w:rPr>
                <w:sz w:val="16"/>
                <w:szCs w:val="16"/>
              </w:rPr>
              <w:fldChar w:fldCharType="begin">
                <w:ffData>
                  <w:name w:val="Check2"/>
                  <w:enabled/>
                  <w:calcOnExit w:val="0"/>
                  <w:checkBox>
                    <w:sizeAuto/>
                    <w:default w:val="0"/>
                  </w:checkBox>
                </w:ffData>
              </w:fldChar>
            </w:r>
            <w:r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b/>
                <w:sz w:val="16"/>
                <w:szCs w:val="16"/>
              </w:rPr>
              <w:t>SE</w:t>
            </w:r>
            <w:r w:rsidRPr="009D728B">
              <w:rPr>
                <w:sz w:val="16"/>
                <w:szCs w:val="16"/>
              </w:rPr>
              <w:t xml:space="preserve">  </w:t>
            </w:r>
            <w:r w:rsidRPr="009D728B">
              <w:rPr>
                <w:sz w:val="16"/>
                <w:szCs w:val="16"/>
              </w:rPr>
              <w:fldChar w:fldCharType="begin">
                <w:ffData>
                  <w:name w:val="Check2"/>
                  <w:enabled/>
                  <w:calcOnExit w:val="0"/>
                  <w:checkBox>
                    <w:sizeAuto/>
                    <w:default w:val="0"/>
                  </w:checkBox>
                </w:ffData>
              </w:fldChar>
            </w:r>
            <w:r w:rsidRPr="009D728B">
              <w:rPr>
                <w:sz w:val="16"/>
                <w:szCs w:val="16"/>
                <w:lang w:val="es-ES"/>
              </w:rPr>
              <w:instrText xml:space="preserve"> FORMCHECKBOX </w:instrText>
            </w:r>
            <w:r w:rsidR="00E4313C">
              <w:rPr>
                <w:sz w:val="16"/>
                <w:szCs w:val="16"/>
              </w:rPr>
            </w:r>
            <w:r w:rsidR="00E4313C">
              <w:rPr>
                <w:sz w:val="16"/>
                <w:szCs w:val="16"/>
              </w:rPr>
              <w:fldChar w:fldCharType="separate"/>
            </w:r>
            <w:r w:rsidRPr="009D728B">
              <w:rPr>
                <w:sz w:val="16"/>
                <w:szCs w:val="16"/>
              </w:rPr>
              <w:fldChar w:fldCharType="end"/>
            </w:r>
            <w:r w:rsidRPr="009D728B">
              <w:rPr>
                <w:sz w:val="16"/>
                <w:szCs w:val="16"/>
              </w:rPr>
              <w:t xml:space="preserve">  </w:t>
            </w:r>
            <w:r w:rsidRPr="009D728B">
              <w:rPr>
                <w:b/>
                <w:sz w:val="16"/>
                <w:szCs w:val="16"/>
              </w:rPr>
              <w:t>WC</w:t>
            </w:r>
            <w:r w:rsidR="00037284" w:rsidRPr="009D728B">
              <w:rPr>
                <w:b/>
                <w:sz w:val="18"/>
                <w:szCs w:val="18"/>
              </w:rPr>
              <w:tab/>
            </w:r>
            <w:r w:rsidR="00037284" w:rsidRPr="009D728B">
              <w:rPr>
                <w:b/>
                <w:sz w:val="18"/>
                <w:szCs w:val="18"/>
              </w:rPr>
              <w:tab/>
            </w:r>
            <w:r w:rsidR="00037284" w:rsidRPr="009D728B">
              <w:rPr>
                <w:b/>
                <w:sz w:val="18"/>
                <w:szCs w:val="18"/>
              </w:rPr>
              <w:tab/>
            </w:r>
            <w:r w:rsidR="00037284" w:rsidRPr="009D728B">
              <w:rPr>
                <w:b/>
                <w:sz w:val="18"/>
                <w:szCs w:val="18"/>
              </w:rPr>
              <w:tab/>
            </w:r>
            <w:r w:rsidR="00037284" w:rsidRPr="009D728B">
              <w:rPr>
                <w:b/>
                <w:sz w:val="18"/>
                <w:szCs w:val="18"/>
              </w:rPr>
              <w:tab/>
            </w:r>
            <w:r w:rsidR="00037284" w:rsidRPr="009D728B">
              <w:rPr>
                <w:b/>
                <w:sz w:val="18"/>
                <w:szCs w:val="18"/>
              </w:rPr>
              <w:tab/>
            </w:r>
            <w:r w:rsidR="00037284" w:rsidRPr="009D728B">
              <w:rPr>
                <w:b/>
                <w:sz w:val="18"/>
                <w:szCs w:val="18"/>
              </w:rPr>
              <w:tab/>
              <w:t>(initials &amp; date)</w:t>
            </w:r>
          </w:p>
        </w:tc>
      </w:tr>
    </w:tbl>
    <w:p w14:paraId="37623297" w14:textId="77777777" w:rsidR="005D0597" w:rsidRPr="009D728B" w:rsidRDefault="005D0597" w:rsidP="0002266F">
      <w:pPr>
        <w:pStyle w:val="NoSpacing"/>
        <w:rPr>
          <w:rFonts w:asciiTheme="minorHAnsi" w:hAnsiTheme="minorHAnsi"/>
          <w:b/>
          <w:noProof/>
          <w:sz w:val="18"/>
          <w:szCs w:val="18"/>
          <w:shd w:val="clear" w:color="auto" w:fill="D9D9D9" w:themeFill="background1" w:themeFillShade="D9"/>
        </w:rPr>
      </w:pPr>
    </w:p>
    <w:sectPr w:rsidR="005D0597" w:rsidRPr="009D728B" w:rsidSect="00334D54">
      <w:headerReference w:type="default" r:id="rId8"/>
      <w:footerReference w:type="default" r:id="rId9"/>
      <w:pgSz w:w="12240" w:h="15840" w:code="1"/>
      <w:pgMar w:top="288" w:right="720" w:bottom="288"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49A07" w14:textId="77777777" w:rsidR="00E4313C" w:rsidRPr="009D728B" w:rsidRDefault="00E4313C" w:rsidP="003A7956">
      <w:pPr>
        <w:pStyle w:val="BodyText"/>
        <w:rPr>
          <w:sz w:val="15"/>
          <w:szCs w:val="15"/>
        </w:rPr>
      </w:pPr>
      <w:r w:rsidRPr="009D728B">
        <w:rPr>
          <w:sz w:val="15"/>
          <w:szCs w:val="15"/>
        </w:rPr>
        <w:separator/>
      </w:r>
    </w:p>
  </w:endnote>
  <w:endnote w:type="continuationSeparator" w:id="0">
    <w:p w14:paraId="2CB6729B" w14:textId="77777777" w:rsidR="00E4313C" w:rsidRPr="009D728B" w:rsidRDefault="00E4313C" w:rsidP="003A7956">
      <w:pPr>
        <w:pStyle w:val="BodyText"/>
        <w:rPr>
          <w:sz w:val="15"/>
          <w:szCs w:val="15"/>
        </w:rPr>
      </w:pPr>
      <w:r w:rsidRPr="009D728B">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9ABB" w14:textId="77777777" w:rsidR="0029519D" w:rsidRPr="009D728B" w:rsidRDefault="009258F7" w:rsidP="00795702">
    <w:pPr>
      <w:pStyle w:val="Footer"/>
      <w:tabs>
        <w:tab w:val="left" w:pos="7740"/>
      </w:tabs>
      <w:jc w:val="center"/>
      <w:rPr>
        <w:b/>
        <w:i/>
        <w:sz w:val="12"/>
        <w:szCs w:val="12"/>
      </w:rPr>
    </w:pPr>
    <w:r w:rsidRPr="009D728B">
      <w:rPr>
        <w:b/>
        <w:i/>
        <w:sz w:val="12"/>
        <w:szCs w:val="12"/>
      </w:rPr>
      <w:t xml:space="preserve">Information for this form is provided voluntarily.  AHEC is required to report information about program participants.  </w:t>
    </w:r>
    <w:r w:rsidRPr="009D728B">
      <w:rPr>
        <w:b/>
        <w:i/>
        <w:iCs/>
        <w:sz w:val="12"/>
        <w:szCs w:val="12"/>
      </w:rPr>
      <w:t xml:space="preserve">Data will be kept private to the extent allowed by law </w:t>
    </w:r>
    <w:r w:rsidRPr="009D728B">
      <w:rPr>
        <w:b/>
        <w:i/>
        <w:sz w:val="12"/>
        <w:szCs w:val="12"/>
      </w:rPr>
      <w:t>and will be referenced periodically to evaluate the effectiveness of AHEC services and programs.  We appreciate your cooperation in the completion of this form.  Please type or print clearly.</w:t>
    </w:r>
  </w:p>
  <w:p w14:paraId="5B6FFCEE" w14:textId="241006B5" w:rsidR="0029519D" w:rsidRPr="009D728B" w:rsidRDefault="00795702" w:rsidP="0029519D">
    <w:pPr>
      <w:pStyle w:val="Footer"/>
      <w:tabs>
        <w:tab w:val="left" w:pos="7740"/>
      </w:tabs>
      <w:jc w:val="right"/>
      <w:rPr>
        <w:sz w:val="12"/>
        <w:szCs w:val="12"/>
      </w:rPr>
    </w:pPr>
    <w:r>
      <w:rPr>
        <w:b/>
        <w:i/>
        <w:sz w:val="12"/>
        <w:szCs w:val="12"/>
      </w:rPr>
      <w:t>03</w:t>
    </w:r>
    <w:r w:rsidR="0029519D" w:rsidRPr="009D728B">
      <w:rPr>
        <w:b/>
        <w:i/>
        <w:sz w:val="12"/>
        <w:szCs w:val="12"/>
      </w:rPr>
      <w:t>/</w:t>
    </w:r>
    <w:r>
      <w:rPr>
        <w:b/>
        <w:i/>
        <w:sz w:val="12"/>
        <w:szCs w:val="12"/>
      </w:rPr>
      <w:t>04</w:t>
    </w:r>
    <w:r w:rsidR="0029519D" w:rsidRPr="009D728B">
      <w:rPr>
        <w:b/>
        <w:i/>
        <w:sz w:val="12"/>
        <w:szCs w:val="12"/>
      </w:rPr>
      <w:t>/201</w:t>
    </w:r>
    <w:r>
      <w:rPr>
        <w:b/>
        <w:i/>
        <w:sz w:val="12"/>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E00E" w14:textId="77777777" w:rsidR="00E4313C" w:rsidRPr="009D728B" w:rsidRDefault="00E4313C" w:rsidP="003A7956">
      <w:pPr>
        <w:pStyle w:val="BodyText"/>
        <w:rPr>
          <w:sz w:val="15"/>
          <w:szCs w:val="15"/>
        </w:rPr>
      </w:pPr>
      <w:r w:rsidRPr="009D728B">
        <w:rPr>
          <w:sz w:val="15"/>
          <w:szCs w:val="15"/>
        </w:rPr>
        <w:separator/>
      </w:r>
    </w:p>
  </w:footnote>
  <w:footnote w:type="continuationSeparator" w:id="0">
    <w:p w14:paraId="7CC5293F" w14:textId="77777777" w:rsidR="00E4313C" w:rsidRPr="009D728B" w:rsidRDefault="00E4313C" w:rsidP="003A7956">
      <w:pPr>
        <w:pStyle w:val="BodyText"/>
        <w:rPr>
          <w:sz w:val="15"/>
          <w:szCs w:val="15"/>
        </w:rPr>
      </w:pPr>
      <w:r w:rsidRPr="009D728B">
        <w:rPr>
          <w:sz w:val="15"/>
          <w:szCs w:val="15"/>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83B6" w14:textId="77777777" w:rsidR="00D46C9A" w:rsidRPr="009D728B" w:rsidRDefault="00CA5914" w:rsidP="00B20F0E">
    <w:pPr>
      <w:pStyle w:val="Header"/>
      <w:jc w:val="right"/>
      <w:rPr>
        <w:sz w:val="22"/>
        <w:szCs w:val="22"/>
      </w:rPr>
    </w:pPr>
    <w:r w:rsidRPr="009D728B">
      <w:rPr>
        <w:sz w:val="22"/>
        <w:szCs w:val="22"/>
      </w:rPr>
      <w:tab/>
    </w:r>
    <w:r w:rsidR="004A3539" w:rsidRPr="009D728B">
      <w:rPr>
        <w:noProof/>
        <w:sz w:val="22"/>
        <w:szCs w:val="22"/>
      </w:rPr>
      <w:drawing>
        <wp:inline distT="0" distB="0" distL="0" distR="0" wp14:anchorId="6073FF3F" wp14:editId="5D14004E">
          <wp:extent cx="1460310" cy="401585"/>
          <wp:effectExtent l="0" t="0" r="6985" b="0"/>
          <wp:docPr id="1" name="Picture 1" descr="AHEClogo"/>
          <wp:cNvGraphicFramePr/>
          <a:graphic xmlns:a="http://schemas.openxmlformats.org/drawingml/2006/main">
            <a:graphicData uri="http://schemas.openxmlformats.org/drawingml/2006/picture">
              <pic:pic xmlns:pic="http://schemas.openxmlformats.org/drawingml/2006/picture">
                <pic:nvPicPr>
                  <pic:cNvPr id="4" name="Picture 1" descr="AHEC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6544" cy="4142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77F99"/>
    <w:multiLevelType w:val="hybridMultilevel"/>
    <w:tmpl w:val="E928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B2625D"/>
    <w:multiLevelType w:val="hybridMultilevel"/>
    <w:tmpl w:val="BD363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834A71"/>
    <w:multiLevelType w:val="hybridMultilevel"/>
    <w:tmpl w:val="46DE4928"/>
    <w:lvl w:ilvl="0" w:tplc="7E3C22E8">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0A3C6E"/>
    <w:multiLevelType w:val="hybridMultilevel"/>
    <w:tmpl w:val="29CAA3DC"/>
    <w:lvl w:ilvl="0" w:tplc="DEB8F6A2">
      <w:numFmt w:val="bullet"/>
      <w:lvlText w:val=""/>
      <w:lvlJc w:val="left"/>
      <w:pPr>
        <w:ind w:left="720" w:hanging="360"/>
      </w:pPr>
      <w:rPr>
        <w:rFonts w:ascii="Symbol" w:eastAsiaTheme="minorHAnsi" w:hAnsi="Symbo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82983"/>
    <w:multiLevelType w:val="hybridMultilevel"/>
    <w:tmpl w:val="1B02A0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549D7"/>
    <w:multiLevelType w:val="hybridMultilevel"/>
    <w:tmpl w:val="E80A8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BB2EE2"/>
    <w:multiLevelType w:val="hybridMultilevel"/>
    <w:tmpl w:val="F9BC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02B20"/>
    <w:multiLevelType w:val="hybridMultilevel"/>
    <w:tmpl w:val="6096EB04"/>
    <w:lvl w:ilvl="0" w:tplc="B7EA36E4">
      <w:numFmt w:val="bullet"/>
      <w:lvlText w:val="-"/>
      <w:lvlJc w:val="left"/>
      <w:pPr>
        <w:ind w:left="1080" w:hanging="360"/>
      </w:pPr>
      <w:rPr>
        <w:rFonts w:ascii="Arial Narrow" w:eastAsia="Times New Roman" w:hAnsi="Arial Narrow"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A22F92"/>
    <w:multiLevelType w:val="hybridMultilevel"/>
    <w:tmpl w:val="DEF61B5C"/>
    <w:lvl w:ilvl="0" w:tplc="12CC887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60CC3"/>
    <w:multiLevelType w:val="hybridMultilevel"/>
    <w:tmpl w:val="9112C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172FC"/>
    <w:multiLevelType w:val="hybridMultilevel"/>
    <w:tmpl w:val="0D724C1E"/>
    <w:lvl w:ilvl="0" w:tplc="B7EA36E4">
      <w:numFmt w:val="bullet"/>
      <w:lvlText w:val="-"/>
      <w:lvlJc w:val="left"/>
      <w:pPr>
        <w:ind w:left="720" w:hanging="360"/>
      </w:pPr>
      <w:rPr>
        <w:rFonts w:ascii="Arial Narrow" w:eastAsia="Times New Roman" w:hAnsi="Arial Narrow"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44473"/>
    <w:multiLevelType w:val="hybridMultilevel"/>
    <w:tmpl w:val="761A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664FA"/>
    <w:multiLevelType w:val="hybridMultilevel"/>
    <w:tmpl w:val="5AFE1DE0"/>
    <w:lvl w:ilvl="0" w:tplc="B7EA36E4">
      <w:numFmt w:val="bullet"/>
      <w:lvlText w:val="-"/>
      <w:lvlJc w:val="left"/>
      <w:pPr>
        <w:ind w:left="720" w:hanging="360"/>
      </w:pPr>
      <w:rPr>
        <w:rFonts w:ascii="Arial Narrow" w:eastAsia="Times New Roman" w:hAnsi="Arial Narrow"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E35F24"/>
    <w:multiLevelType w:val="hybridMultilevel"/>
    <w:tmpl w:val="32288526"/>
    <w:lvl w:ilvl="0" w:tplc="C024A4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64080"/>
    <w:multiLevelType w:val="hybridMultilevel"/>
    <w:tmpl w:val="81B4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73D29"/>
    <w:multiLevelType w:val="hybridMultilevel"/>
    <w:tmpl w:val="3BA6C70E"/>
    <w:lvl w:ilvl="0" w:tplc="BB8C7518">
      <w:start w:val="12"/>
      <w:numFmt w:val="decimal"/>
      <w:lvlText w:val="%1."/>
      <w:lvlJc w:val="left"/>
      <w:pPr>
        <w:tabs>
          <w:tab w:val="num" w:pos="360"/>
        </w:tabs>
        <w:ind w:left="36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BC7B95"/>
    <w:multiLevelType w:val="hybridMultilevel"/>
    <w:tmpl w:val="B712D350"/>
    <w:lvl w:ilvl="0" w:tplc="B7EA36E4">
      <w:numFmt w:val="bullet"/>
      <w:lvlText w:val="-"/>
      <w:lvlJc w:val="left"/>
      <w:pPr>
        <w:ind w:left="1440" w:hanging="360"/>
      </w:pPr>
      <w:rPr>
        <w:rFonts w:ascii="Arial Narrow" w:eastAsia="Times New Roman" w:hAnsi="Arial Narrow"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D679B2"/>
    <w:multiLevelType w:val="hybridMultilevel"/>
    <w:tmpl w:val="C912474A"/>
    <w:lvl w:ilvl="0" w:tplc="38D46C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C2D86"/>
    <w:multiLevelType w:val="hybridMultilevel"/>
    <w:tmpl w:val="2D928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A210D5B"/>
    <w:multiLevelType w:val="hybridMultilevel"/>
    <w:tmpl w:val="E098CD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11"/>
  </w:num>
  <w:num w:numId="14">
    <w:abstractNumId w:val="15"/>
  </w:num>
  <w:num w:numId="15">
    <w:abstractNumId w:val="19"/>
  </w:num>
  <w:num w:numId="16">
    <w:abstractNumId w:val="21"/>
  </w:num>
  <w:num w:numId="17">
    <w:abstractNumId w:val="10"/>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3"/>
  </w:num>
  <w:num w:numId="22">
    <w:abstractNumId w:val="18"/>
  </w:num>
  <w:num w:numId="23">
    <w:abstractNumId w:val="27"/>
  </w:num>
  <w:num w:numId="24">
    <w:abstractNumId w:val="22"/>
  </w:num>
  <w:num w:numId="25">
    <w:abstractNumId w:val="29"/>
  </w:num>
  <w:num w:numId="26">
    <w:abstractNumId w:val="24"/>
  </w:num>
  <w:num w:numId="27">
    <w:abstractNumId w:val="26"/>
  </w:num>
  <w:num w:numId="28">
    <w:abstractNumId w:val="20"/>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yMDW3MLI0NzW2MLJQ0lEKTi0uzszPAykwrgUAPTU9EiwAAAA="/>
  </w:docVars>
  <w:rsids>
    <w:rsidRoot w:val="00D02097"/>
    <w:rsid w:val="000030D5"/>
    <w:rsid w:val="00003746"/>
    <w:rsid w:val="00005600"/>
    <w:rsid w:val="000071F7"/>
    <w:rsid w:val="0001238A"/>
    <w:rsid w:val="00013AEA"/>
    <w:rsid w:val="0002239C"/>
    <w:rsid w:val="0002266F"/>
    <w:rsid w:val="00022CC2"/>
    <w:rsid w:val="00022FE8"/>
    <w:rsid w:val="0002798A"/>
    <w:rsid w:val="00031A59"/>
    <w:rsid w:val="00035AB6"/>
    <w:rsid w:val="00037284"/>
    <w:rsid w:val="000406CB"/>
    <w:rsid w:val="00041D14"/>
    <w:rsid w:val="00041D51"/>
    <w:rsid w:val="000515BE"/>
    <w:rsid w:val="00052173"/>
    <w:rsid w:val="00054B45"/>
    <w:rsid w:val="00061CD1"/>
    <w:rsid w:val="00062969"/>
    <w:rsid w:val="00063EB7"/>
    <w:rsid w:val="00067EE3"/>
    <w:rsid w:val="00071A6D"/>
    <w:rsid w:val="00073E2F"/>
    <w:rsid w:val="000751EF"/>
    <w:rsid w:val="0007670B"/>
    <w:rsid w:val="00076A1C"/>
    <w:rsid w:val="0008159E"/>
    <w:rsid w:val="00082511"/>
    <w:rsid w:val="00083002"/>
    <w:rsid w:val="00084AAD"/>
    <w:rsid w:val="00087AC3"/>
    <w:rsid w:val="00087B85"/>
    <w:rsid w:val="0009295E"/>
    <w:rsid w:val="00096428"/>
    <w:rsid w:val="000A01F1"/>
    <w:rsid w:val="000A0422"/>
    <w:rsid w:val="000A14E3"/>
    <w:rsid w:val="000A79DE"/>
    <w:rsid w:val="000B1A70"/>
    <w:rsid w:val="000B6FD0"/>
    <w:rsid w:val="000C1163"/>
    <w:rsid w:val="000C1274"/>
    <w:rsid w:val="000C32BC"/>
    <w:rsid w:val="000C410A"/>
    <w:rsid w:val="000C4D05"/>
    <w:rsid w:val="000C6FC3"/>
    <w:rsid w:val="000C7C2E"/>
    <w:rsid w:val="000D2539"/>
    <w:rsid w:val="000D2AD1"/>
    <w:rsid w:val="000D2CC2"/>
    <w:rsid w:val="000D3468"/>
    <w:rsid w:val="000D5310"/>
    <w:rsid w:val="000E0BFA"/>
    <w:rsid w:val="000E1D16"/>
    <w:rsid w:val="000E42E3"/>
    <w:rsid w:val="000E4F70"/>
    <w:rsid w:val="000E65EA"/>
    <w:rsid w:val="000F1422"/>
    <w:rsid w:val="000F2DF4"/>
    <w:rsid w:val="000F328C"/>
    <w:rsid w:val="000F3DA3"/>
    <w:rsid w:val="000F42BD"/>
    <w:rsid w:val="000F6783"/>
    <w:rsid w:val="000F69DC"/>
    <w:rsid w:val="001015C7"/>
    <w:rsid w:val="001032A7"/>
    <w:rsid w:val="00104B86"/>
    <w:rsid w:val="00105D5D"/>
    <w:rsid w:val="00107113"/>
    <w:rsid w:val="001101C8"/>
    <w:rsid w:val="00111DB5"/>
    <w:rsid w:val="00114462"/>
    <w:rsid w:val="00114748"/>
    <w:rsid w:val="00114BCE"/>
    <w:rsid w:val="00120C95"/>
    <w:rsid w:val="00120E61"/>
    <w:rsid w:val="00124339"/>
    <w:rsid w:val="00125A8A"/>
    <w:rsid w:val="00127669"/>
    <w:rsid w:val="0013148F"/>
    <w:rsid w:val="00131548"/>
    <w:rsid w:val="001330C7"/>
    <w:rsid w:val="00133A35"/>
    <w:rsid w:val="001349FE"/>
    <w:rsid w:val="00137ABE"/>
    <w:rsid w:val="001429A1"/>
    <w:rsid w:val="0014392C"/>
    <w:rsid w:val="001440B3"/>
    <w:rsid w:val="00145234"/>
    <w:rsid w:val="0014663E"/>
    <w:rsid w:val="00150AF7"/>
    <w:rsid w:val="00156A08"/>
    <w:rsid w:val="00156E9E"/>
    <w:rsid w:val="00160BE6"/>
    <w:rsid w:val="0016496C"/>
    <w:rsid w:val="00165F1E"/>
    <w:rsid w:val="00166556"/>
    <w:rsid w:val="00170259"/>
    <w:rsid w:val="00171016"/>
    <w:rsid w:val="001713E8"/>
    <w:rsid w:val="00172314"/>
    <w:rsid w:val="0017346C"/>
    <w:rsid w:val="00174AC0"/>
    <w:rsid w:val="00180383"/>
    <w:rsid w:val="00180664"/>
    <w:rsid w:val="00182308"/>
    <w:rsid w:val="00185FAF"/>
    <w:rsid w:val="00186822"/>
    <w:rsid w:val="00191B36"/>
    <w:rsid w:val="0019290B"/>
    <w:rsid w:val="00192D46"/>
    <w:rsid w:val="00196554"/>
    <w:rsid w:val="001A1383"/>
    <w:rsid w:val="001A3DC7"/>
    <w:rsid w:val="001A5033"/>
    <w:rsid w:val="001A77A7"/>
    <w:rsid w:val="001B15CF"/>
    <w:rsid w:val="001B3028"/>
    <w:rsid w:val="001B753F"/>
    <w:rsid w:val="001C0354"/>
    <w:rsid w:val="001C3BE9"/>
    <w:rsid w:val="001C3DF7"/>
    <w:rsid w:val="001C6731"/>
    <w:rsid w:val="001C7001"/>
    <w:rsid w:val="001D1F10"/>
    <w:rsid w:val="001E15C2"/>
    <w:rsid w:val="001F0C8C"/>
    <w:rsid w:val="001F4937"/>
    <w:rsid w:val="001F59D7"/>
    <w:rsid w:val="001F6893"/>
    <w:rsid w:val="002052A1"/>
    <w:rsid w:val="00205CA3"/>
    <w:rsid w:val="002073A5"/>
    <w:rsid w:val="00207553"/>
    <w:rsid w:val="00207D8E"/>
    <w:rsid w:val="00207EA4"/>
    <w:rsid w:val="00211C86"/>
    <w:rsid w:val="002123A6"/>
    <w:rsid w:val="00213151"/>
    <w:rsid w:val="00214F65"/>
    <w:rsid w:val="002171C0"/>
    <w:rsid w:val="002210DF"/>
    <w:rsid w:val="00222FF6"/>
    <w:rsid w:val="00226B79"/>
    <w:rsid w:val="00226DBF"/>
    <w:rsid w:val="0022750B"/>
    <w:rsid w:val="0022762F"/>
    <w:rsid w:val="002311D1"/>
    <w:rsid w:val="00233081"/>
    <w:rsid w:val="00235210"/>
    <w:rsid w:val="00241694"/>
    <w:rsid w:val="00244780"/>
    <w:rsid w:val="00246427"/>
    <w:rsid w:val="00250014"/>
    <w:rsid w:val="00257F3C"/>
    <w:rsid w:val="0026048E"/>
    <w:rsid w:val="00260964"/>
    <w:rsid w:val="002633D6"/>
    <w:rsid w:val="00264A2F"/>
    <w:rsid w:val="00267ED9"/>
    <w:rsid w:val="002736B8"/>
    <w:rsid w:val="00273DAF"/>
    <w:rsid w:val="00275253"/>
    <w:rsid w:val="00275BB5"/>
    <w:rsid w:val="00275D9D"/>
    <w:rsid w:val="00277CF7"/>
    <w:rsid w:val="00285118"/>
    <w:rsid w:val="00286F6A"/>
    <w:rsid w:val="00291C18"/>
    <w:rsid w:val="00291C8C"/>
    <w:rsid w:val="00293A6F"/>
    <w:rsid w:val="002941DD"/>
    <w:rsid w:val="0029519D"/>
    <w:rsid w:val="002951C4"/>
    <w:rsid w:val="002A1ECE"/>
    <w:rsid w:val="002A24E8"/>
    <w:rsid w:val="002A2510"/>
    <w:rsid w:val="002A47E6"/>
    <w:rsid w:val="002B090D"/>
    <w:rsid w:val="002B2554"/>
    <w:rsid w:val="002B27FD"/>
    <w:rsid w:val="002B2CE0"/>
    <w:rsid w:val="002B2D2D"/>
    <w:rsid w:val="002B4708"/>
    <w:rsid w:val="002B4D1D"/>
    <w:rsid w:val="002C0494"/>
    <w:rsid w:val="002C10B1"/>
    <w:rsid w:val="002C1777"/>
    <w:rsid w:val="002C26AC"/>
    <w:rsid w:val="002C2FDC"/>
    <w:rsid w:val="002D0D1C"/>
    <w:rsid w:val="002D222A"/>
    <w:rsid w:val="002D3D8A"/>
    <w:rsid w:val="002D6F3C"/>
    <w:rsid w:val="002E05C7"/>
    <w:rsid w:val="002E2709"/>
    <w:rsid w:val="002E5561"/>
    <w:rsid w:val="002E642D"/>
    <w:rsid w:val="002E7B51"/>
    <w:rsid w:val="002F40A0"/>
    <w:rsid w:val="002F5822"/>
    <w:rsid w:val="002F641F"/>
    <w:rsid w:val="002F7637"/>
    <w:rsid w:val="002F7926"/>
    <w:rsid w:val="00300CC6"/>
    <w:rsid w:val="00302249"/>
    <w:rsid w:val="003023F9"/>
    <w:rsid w:val="0030652B"/>
    <w:rsid w:val="00306979"/>
    <w:rsid w:val="00306AD7"/>
    <w:rsid w:val="003076FD"/>
    <w:rsid w:val="00307F7B"/>
    <w:rsid w:val="00311592"/>
    <w:rsid w:val="00314D3C"/>
    <w:rsid w:val="003151BB"/>
    <w:rsid w:val="0031697C"/>
    <w:rsid w:val="00317005"/>
    <w:rsid w:val="00320037"/>
    <w:rsid w:val="0032177A"/>
    <w:rsid w:val="00321927"/>
    <w:rsid w:val="00321F1B"/>
    <w:rsid w:val="00323CA4"/>
    <w:rsid w:val="003254E3"/>
    <w:rsid w:val="00330D53"/>
    <w:rsid w:val="00333672"/>
    <w:rsid w:val="003341A9"/>
    <w:rsid w:val="00334D54"/>
    <w:rsid w:val="00335259"/>
    <w:rsid w:val="00344DF7"/>
    <w:rsid w:val="0034546E"/>
    <w:rsid w:val="0034653E"/>
    <w:rsid w:val="00346B18"/>
    <w:rsid w:val="003570AF"/>
    <w:rsid w:val="003601A0"/>
    <w:rsid w:val="00362756"/>
    <w:rsid w:val="00363951"/>
    <w:rsid w:val="0036607F"/>
    <w:rsid w:val="003732DA"/>
    <w:rsid w:val="003733BE"/>
    <w:rsid w:val="0037377F"/>
    <w:rsid w:val="003763C0"/>
    <w:rsid w:val="0037663C"/>
    <w:rsid w:val="00376890"/>
    <w:rsid w:val="003769B9"/>
    <w:rsid w:val="00377417"/>
    <w:rsid w:val="003816D7"/>
    <w:rsid w:val="00383C62"/>
    <w:rsid w:val="003875B2"/>
    <w:rsid w:val="003929F1"/>
    <w:rsid w:val="00395FE1"/>
    <w:rsid w:val="003A066A"/>
    <w:rsid w:val="003A1B63"/>
    <w:rsid w:val="003A2AFF"/>
    <w:rsid w:val="003A2F43"/>
    <w:rsid w:val="003A41A1"/>
    <w:rsid w:val="003A4D96"/>
    <w:rsid w:val="003A5EA1"/>
    <w:rsid w:val="003A7956"/>
    <w:rsid w:val="003B04E4"/>
    <w:rsid w:val="003B2326"/>
    <w:rsid w:val="003B3092"/>
    <w:rsid w:val="003B444A"/>
    <w:rsid w:val="003B5AAF"/>
    <w:rsid w:val="003C04DE"/>
    <w:rsid w:val="003C2BDE"/>
    <w:rsid w:val="003C4ECA"/>
    <w:rsid w:val="003D0690"/>
    <w:rsid w:val="003D1120"/>
    <w:rsid w:val="003D379F"/>
    <w:rsid w:val="003D3DC1"/>
    <w:rsid w:val="003D68EA"/>
    <w:rsid w:val="003E0740"/>
    <w:rsid w:val="003E11D5"/>
    <w:rsid w:val="003E4C65"/>
    <w:rsid w:val="003F06D1"/>
    <w:rsid w:val="003F253D"/>
    <w:rsid w:val="003F4F08"/>
    <w:rsid w:val="003F5355"/>
    <w:rsid w:val="003F58DC"/>
    <w:rsid w:val="003F762F"/>
    <w:rsid w:val="0040038C"/>
    <w:rsid w:val="0040207F"/>
    <w:rsid w:val="00406804"/>
    <w:rsid w:val="00410A42"/>
    <w:rsid w:val="00412E3B"/>
    <w:rsid w:val="00417964"/>
    <w:rsid w:val="004267B0"/>
    <w:rsid w:val="00430DE3"/>
    <w:rsid w:val="00432E23"/>
    <w:rsid w:val="00433664"/>
    <w:rsid w:val="004347E4"/>
    <w:rsid w:val="004354A9"/>
    <w:rsid w:val="00437ED0"/>
    <w:rsid w:val="00440CD8"/>
    <w:rsid w:val="004413CF"/>
    <w:rsid w:val="00441AD6"/>
    <w:rsid w:val="00441F89"/>
    <w:rsid w:val="00443837"/>
    <w:rsid w:val="00444455"/>
    <w:rsid w:val="00445373"/>
    <w:rsid w:val="00446DFD"/>
    <w:rsid w:val="00450233"/>
    <w:rsid w:val="004504EB"/>
    <w:rsid w:val="00450F66"/>
    <w:rsid w:val="004513F9"/>
    <w:rsid w:val="00452F8A"/>
    <w:rsid w:val="00454E4A"/>
    <w:rsid w:val="00454EDB"/>
    <w:rsid w:val="00457E55"/>
    <w:rsid w:val="00461739"/>
    <w:rsid w:val="004622D1"/>
    <w:rsid w:val="004626D4"/>
    <w:rsid w:val="004670EF"/>
    <w:rsid w:val="00467865"/>
    <w:rsid w:val="00477A63"/>
    <w:rsid w:val="00481352"/>
    <w:rsid w:val="00481398"/>
    <w:rsid w:val="0048203D"/>
    <w:rsid w:val="00482854"/>
    <w:rsid w:val="004831A9"/>
    <w:rsid w:val="0048370B"/>
    <w:rsid w:val="0048685F"/>
    <w:rsid w:val="00487ECE"/>
    <w:rsid w:val="00491099"/>
    <w:rsid w:val="004947AC"/>
    <w:rsid w:val="00494E2C"/>
    <w:rsid w:val="00495456"/>
    <w:rsid w:val="004A0C7F"/>
    <w:rsid w:val="004A1437"/>
    <w:rsid w:val="004A2F42"/>
    <w:rsid w:val="004A3539"/>
    <w:rsid w:val="004A4198"/>
    <w:rsid w:val="004A54EA"/>
    <w:rsid w:val="004A6A57"/>
    <w:rsid w:val="004B01D4"/>
    <w:rsid w:val="004B0578"/>
    <w:rsid w:val="004B1297"/>
    <w:rsid w:val="004B1B03"/>
    <w:rsid w:val="004C0048"/>
    <w:rsid w:val="004C1333"/>
    <w:rsid w:val="004C1CDA"/>
    <w:rsid w:val="004C2AF1"/>
    <w:rsid w:val="004C671A"/>
    <w:rsid w:val="004C7703"/>
    <w:rsid w:val="004D1816"/>
    <w:rsid w:val="004D43FD"/>
    <w:rsid w:val="004D462C"/>
    <w:rsid w:val="004D5C9E"/>
    <w:rsid w:val="004D7FBF"/>
    <w:rsid w:val="004E02D7"/>
    <w:rsid w:val="004E0BDD"/>
    <w:rsid w:val="004E0F3E"/>
    <w:rsid w:val="004E34C6"/>
    <w:rsid w:val="004E39B7"/>
    <w:rsid w:val="004E79E3"/>
    <w:rsid w:val="004F24E7"/>
    <w:rsid w:val="004F42F8"/>
    <w:rsid w:val="004F62AD"/>
    <w:rsid w:val="004F7AAD"/>
    <w:rsid w:val="0050034C"/>
    <w:rsid w:val="00501AE8"/>
    <w:rsid w:val="005044C2"/>
    <w:rsid w:val="00504B65"/>
    <w:rsid w:val="005067E5"/>
    <w:rsid w:val="005114CE"/>
    <w:rsid w:val="00512169"/>
    <w:rsid w:val="00515804"/>
    <w:rsid w:val="00516725"/>
    <w:rsid w:val="005208B0"/>
    <w:rsid w:val="0052122B"/>
    <w:rsid w:val="00526C09"/>
    <w:rsid w:val="00527F53"/>
    <w:rsid w:val="005318B8"/>
    <w:rsid w:val="00532E5B"/>
    <w:rsid w:val="00533D91"/>
    <w:rsid w:val="00534865"/>
    <w:rsid w:val="005352BA"/>
    <w:rsid w:val="00537114"/>
    <w:rsid w:val="00542340"/>
    <w:rsid w:val="00543764"/>
    <w:rsid w:val="00550A32"/>
    <w:rsid w:val="005518D1"/>
    <w:rsid w:val="00552BF1"/>
    <w:rsid w:val="00554DB2"/>
    <w:rsid w:val="005557F6"/>
    <w:rsid w:val="00560A75"/>
    <w:rsid w:val="00563778"/>
    <w:rsid w:val="0056408B"/>
    <w:rsid w:val="00564E28"/>
    <w:rsid w:val="0056657D"/>
    <w:rsid w:val="005747A5"/>
    <w:rsid w:val="00575585"/>
    <w:rsid w:val="00577B0F"/>
    <w:rsid w:val="005813B8"/>
    <w:rsid w:val="005815D2"/>
    <w:rsid w:val="0058167A"/>
    <w:rsid w:val="00582D53"/>
    <w:rsid w:val="00584941"/>
    <w:rsid w:val="00584FD0"/>
    <w:rsid w:val="00587AF6"/>
    <w:rsid w:val="00592ABC"/>
    <w:rsid w:val="005A28A2"/>
    <w:rsid w:val="005A2B79"/>
    <w:rsid w:val="005A486C"/>
    <w:rsid w:val="005A4EFB"/>
    <w:rsid w:val="005A5137"/>
    <w:rsid w:val="005A6D48"/>
    <w:rsid w:val="005B1F8F"/>
    <w:rsid w:val="005B2729"/>
    <w:rsid w:val="005B398F"/>
    <w:rsid w:val="005B4AE2"/>
    <w:rsid w:val="005B79B7"/>
    <w:rsid w:val="005C0489"/>
    <w:rsid w:val="005C3271"/>
    <w:rsid w:val="005C4C55"/>
    <w:rsid w:val="005C5FA4"/>
    <w:rsid w:val="005C6B68"/>
    <w:rsid w:val="005C7E87"/>
    <w:rsid w:val="005D0597"/>
    <w:rsid w:val="005D113E"/>
    <w:rsid w:val="005D1727"/>
    <w:rsid w:val="005E09A3"/>
    <w:rsid w:val="005E120E"/>
    <w:rsid w:val="005E26C6"/>
    <w:rsid w:val="005E2E92"/>
    <w:rsid w:val="005E4D17"/>
    <w:rsid w:val="005E5065"/>
    <w:rsid w:val="005E63CC"/>
    <w:rsid w:val="005E6B6D"/>
    <w:rsid w:val="005F0200"/>
    <w:rsid w:val="005F1324"/>
    <w:rsid w:val="005F28ED"/>
    <w:rsid w:val="005F6964"/>
    <w:rsid w:val="005F6E87"/>
    <w:rsid w:val="005F7B78"/>
    <w:rsid w:val="005F7D17"/>
    <w:rsid w:val="006002F5"/>
    <w:rsid w:val="00607043"/>
    <w:rsid w:val="00613129"/>
    <w:rsid w:val="00614BFC"/>
    <w:rsid w:val="0061558D"/>
    <w:rsid w:val="00617236"/>
    <w:rsid w:val="00617C65"/>
    <w:rsid w:val="00617DC2"/>
    <w:rsid w:val="00617F7C"/>
    <w:rsid w:val="00620AD6"/>
    <w:rsid w:val="0062294A"/>
    <w:rsid w:val="00623701"/>
    <w:rsid w:val="006413D3"/>
    <w:rsid w:val="0064179F"/>
    <w:rsid w:val="006439B4"/>
    <w:rsid w:val="006458D4"/>
    <w:rsid w:val="00647FAF"/>
    <w:rsid w:val="006521F4"/>
    <w:rsid w:val="00652669"/>
    <w:rsid w:val="006539F0"/>
    <w:rsid w:val="00661827"/>
    <w:rsid w:val="006715FC"/>
    <w:rsid w:val="00672CB0"/>
    <w:rsid w:val="006767A7"/>
    <w:rsid w:val="00677B1F"/>
    <w:rsid w:val="00681745"/>
    <w:rsid w:val="00681DC9"/>
    <w:rsid w:val="0068368E"/>
    <w:rsid w:val="00686518"/>
    <w:rsid w:val="00686583"/>
    <w:rsid w:val="00692C0B"/>
    <w:rsid w:val="006935C7"/>
    <w:rsid w:val="00693F20"/>
    <w:rsid w:val="0069549F"/>
    <w:rsid w:val="00696470"/>
    <w:rsid w:val="00697B1F"/>
    <w:rsid w:val="006A17FB"/>
    <w:rsid w:val="006A31C6"/>
    <w:rsid w:val="006A42EE"/>
    <w:rsid w:val="006A5C66"/>
    <w:rsid w:val="006A79AB"/>
    <w:rsid w:val="006B03D8"/>
    <w:rsid w:val="006B1267"/>
    <w:rsid w:val="006B2A6F"/>
    <w:rsid w:val="006B3B21"/>
    <w:rsid w:val="006C0ADE"/>
    <w:rsid w:val="006C0F23"/>
    <w:rsid w:val="006C4F1E"/>
    <w:rsid w:val="006C75D1"/>
    <w:rsid w:val="006D1C41"/>
    <w:rsid w:val="006D2635"/>
    <w:rsid w:val="006D2C85"/>
    <w:rsid w:val="006D4887"/>
    <w:rsid w:val="006D5C6F"/>
    <w:rsid w:val="006D779C"/>
    <w:rsid w:val="006E079D"/>
    <w:rsid w:val="006E3B8C"/>
    <w:rsid w:val="006E48A4"/>
    <w:rsid w:val="006E4F63"/>
    <w:rsid w:val="006E4FE9"/>
    <w:rsid w:val="006E5CEA"/>
    <w:rsid w:val="006E5CEC"/>
    <w:rsid w:val="006E5DC0"/>
    <w:rsid w:val="006E729E"/>
    <w:rsid w:val="006F0934"/>
    <w:rsid w:val="006F2050"/>
    <w:rsid w:val="006F3178"/>
    <w:rsid w:val="006F381B"/>
    <w:rsid w:val="006F5653"/>
    <w:rsid w:val="00702AB5"/>
    <w:rsid w:val="00703511"/>
    <w:rsid w:val="00706A95"/>
    <w:rsid w:val="00707830"/>
    <w:rsid w:val="00707BAA"/>
    <w:rsid w:val="00715063"/>
    <w:rsid w:val="007151BE"/>
    <w:rsid w:val="007168F3"/>
    <w:rsid w:val="00717952"/>
    <w:rsid w:val="0072111C"/>
    <w:rsid w:val="007216C5"/>
    <w:rsid w:val="00722E38"/>
    <w:rsid w:val="007233D0"/>
    <w:rsid w:val="007242D4"/>
    <w:rsid w:val="00724736"/>
    <w:rsid w:val="00725378"/>
    <w:rsid w:val="0073212F"/>
    <w:rsid w:val="007408E4"/>
    <w:rsid w:val="00744A06"/>
    <w:rsid w:val="0074634C"/>
    <w:rsid w:val="00746B47"/>
    <w:rsid w:val="00746C6F"/>
    <w:rsid w:val="00754A5D"/>
    <w:rsid w:val="00757FC5"/>
    <w:rsid w:val="007602AC"/>
    <w:rsid w:val="00762626"/>
    <w:rsid w:val="00763716"/>
    <w:rsid w:val="00763C91"/>
    <w:rsid w:val="00772890"/>
    <w:rsid w:val="00772E4F"/>
    <w:rsid w:val="007744F0"/>
    <w:rsid w:val="00774B67"/>
    <w:rsid w:val="007772EB"/>
    <w:rsid w:val="00781056"/>
    <w:rsid w:val="00781E6C"/>
    <w:rsid w:val="00784702"/>
    <w:rsid w:val="007857EA"/>
    <w:rsid w:val="00785C42"/>
    <w:rsid w:val="00787F4E"/>
    <w:rsid w:val="007907F6"/>
    <w:rsid w:val="007909B9"/>
    <w:rsid w:val="007921E0"/>
    <w:rsid w:val="007922A5"/>
    <w:rsid w:val="00792D79"/>
    <w:rsid w:val="0079378B"/>
    <w:rsid w:val="007938B4"/>
    <w:rsid w:val="00793AC6"/>
    <w:rsid w:val="00794222"/>
    <w:rsid w:val="007947FB"/>
    <w:rsid w:val="00795702"/>
    <w:rsid w:val="0079592A"/>
    <w:rsid w:val="007959BF"/>
    <w:rsid w:val="007962EB"/>
    <w:rsid w:val="007A0EAA"/>
    <w:rsid w:val="007A2111"/>
    <w:rsid w:val="007A71DE"/>
    <w:rsid w:val="007B0D1F"/>
    <w:rsid w:val="007B199B"/>
    <w:rsid w:val="007B6119"/>
    <w:rsid w:val="007C10E7"/>
    <w:rsid w:val="007C27B3"/>
    <w:rsid w:val="007C35AA"/>
    <w:rsid w:val="007D0363"/>
    <w:rsid w:val="007D3A08"/>
    <w:rsid w:val="007D64B5"/>
    <w:rsid w:val="007E2A15"/>
    <w:rsid w:val="007E2B73"/>
    <w:rsid w:val="007E32E7"/>
    <w:rsid w:val="007E357E"/>
    <w:rsid w:val="007E3CEE"/>
    <w:rsid w:val="007E4821"/>
    <w:rsid w:val="007E4B64"/>
    <w:rsid w:val="007E5B65"/>
    <w:rsid w:val="007E6A67"/>
    <w:rsid w:val="007E71B5"/>
    <w:rsid w:val="007F057A"/>
    <w:rsid w:val="007F0CF3"/>
    <w:rsid w:val="007F25F0"/>
    <w:rsid w:val="007F2E9D"/>
    <w:rsid w:val="008014A3"/>
    <w:rsid w:val="008030CD"/>
    <w:rsid w:val="00805F5E"/>
    <w:rsid w:val="008062AB"/>
    <w:rsid w:val="008107D6"/>
    <w:rsid w:val="00817EC5"/>
    <w:rsid w:val="008206F0"/>
    <w:rsid w:val="0082249D"/>
    <w:rsid w:val="00822BEA"/>
    <w:rsid w:val="008235A4"/>
    <w:rsid w:val="00836790"/>
    <w:rsid w:val="00841645"/>
    <w:rsid w:val="008417E7"/>
    <w:rsid w:val="00844A15"/>
    <w:rsid w:val="008462C4"/>
    <w:rsid w:val="008464AA"/>
    <w:rsid w:val="0085157F"/>
    <w:rsid w:val="00852EC6"/>
    <w:rsid w:val="008537B4"/>
    <w:rsid w:val="008557CA"/>
    <w:rsid w:val="008609D5"/>
    <w:rsid w:val="008616DF"/>
    <w:rsid w:val="008622D1"/>
    <w:rsid w:val="00870192"/>
    <w:rsid w:val="00870374"/>
    <w:rsid w:val="0087170D"/>
    <w:rsid w:val="0087214E"/>
    <w:rsid w:val="00872B13"/>
    <w:rsid w:val="00873AA7"/>
    <w:rsid w:val="00883109"/>
    <w:rsid w:val="00886B99"/>
    <w:rsid w:val="0088782D"/>
    <w:rsid w:val="008879CA"/>
    <w:rsid w:val="00887B01"/>
    <w:rsid w:val="00887B8A"/>
    <w:rsid w:val="008901AE"/>
    <w:rsid w:val="00890D83"/>
    <w:rsid w:val="00897AF1"/>
    <w:rsid w:val="008A03B1"/>
    <w:rsid w:val="008A1DAB"/>
    <w:rsid w:val="008A489A"/>
    <w:rsid w:val="008A5255"/>
    <w:rsid w:val="008A7F37"/>
    <w:rsid w:val="008B2A35"/>
    <w:rsid w:val="008B7081"/>
    <w:rsid w:val="008B79EA"/>
    <w:rsid w:val="008B7DFA"/>
    <w:rsid w:val="008C018A"/>
    <w:rsid w:val="008C1469"/>
    <w:rsid w:val="008C2DCC"/>
    <w:rsid w:val="008C3007"/>
    <w:rsid w:val="008C3E0C"/>
    <w:rsid w:val="008C531D"/>
    <w:rsid w:val="008C7E5C"/>
    <w:rsid w:val="008D2FA3"/>
    <w:rsid w:val="008D42F4"/>
    <w:rsid w:val="008D4BBC"/>
    <w:rsid w:val="008D58B0"/>
    <w:rsid w:val="008D6476"/>
    <w:rsid w:val="008D773C"/>
    <w:rsid w:val="008E2546"/>
    <w:rsid w:val="008E3BC0"/>
    <w:rsid w:val="008E6014"/>
    <w:rsid w:val="008E72CF"/>
    <w:rsid w:val="008E7CB0"/>
    <w:rsid w:val="008F1301"/>
    <w:rsid w:val="008F2161"/>
    <w:rsid w:val="008F21A5"/>
    <w:rsid w:val="008F4CE0"/>
    <w:rsid w:val="008F579D"/>
    <w:rsid w:val="008F6267"/>
    <w:rsid w:val="00900051"/>
    <w:rsid w:val="0090053E"/>
    <w:rsid w:val="0090074C"/>
    <w:rsid w:val="00902964"/>
    <w:rsid w:val="00905121"/>
    <w:rsid w:val="00906D4C"/>
    <w:rsid w:val="00913557"/>
    <w:rsid w:val="00913895"/>
    <w:rsid w:val="009207FE"/>
    <w:rsid w:val="00922845"/>
    <w:rsid w:val="00922F0B"/>
    <w:rsid w:val="00924A68"/>
    <w:rsid w:val="009258F7"/>
    <w:rsid w:val="009309C4"/>
    <w:rsid w:val="009318BD"/>
    <w:rsid w:val="00931961"/>
    <w:rsid w:val="0093368F"/>
    <w:rsid w:val="00934420"/>
    <w:rsid w:val="00937437"/>
    <w:rsid w:val="00944824"/>
    <w:rsid w:val="0094790F"/>
    <w:rsid w:val="00950A7B"/>
    <w:rsid w:val="00951B07"/>
    <w:rsid w:val="0095315C"/>
    <w:rsid w:val="009574EA"/>
    <w:rsid w:val="00961500"/>
    <w:rsid w:val="009615EF"/>
    <w:rsid w:val="00966B90"/>
    <w:rsid w:val="00971A56"/>
    <w:rsid w:val="009737B7"/>
    <w:rsid w:val="0097603F"/>
    <w:rsid w:val="009777D5"/>
    <w:rsid w:val="009802C4"/>
    <w:rsid w:val="0098263E"/>
    <w:rsid w:val="00982B81"/>
    <w:rsid w:val="0098493C"/>
    <w:rsid w:val="00984D0F"/>
    <w:rsid w:val="00990A37"/>
    <w:rsid w:val="00991793"/>
    <w:rsid w:val="00996037"/>
    <w:rsid w:val="0099674E"/>
    <w:rsid w:val="00996C7F"/>
    <w:rsid w:val="009976D9"/>
    <w:rsid w:val="00997A3E"/>
    <w:rsid w:val="009A270D"/>
    <w:rsid w:val="009A40FE"/>
    <w:rsid w:val="009A4EA3"/>
    <w:rsid w:val="009A55DC"/>
    <w:rsid w:val="009B1451"/>
    <w:rsid w:val="009B18F8"/>
    <w:rsid w:val="009B5132"/>
    <w:rsid w:val="009B6527"/>
    <w:rsid w:val="009C04D6"/>
    <w:rsid w:val="009C220D"/>
    <w:rsid w:val="009C6105"/>
    <w:rsid w:val="009C7FCE"/>
    <w:rsid w:val="009D3508"/>
    <w:rsid w:val="009D64B1"/>
    <w:rsid w:val="009D728B"/>
    <w:rsid w:val="009E602E"/>
    <w:rsid w:val="009E77B4"/>
    <w:rsid w:val="009F0A33"/>
    <w:rsid w:val="009F7205"/>
    <w:rsid w:val="00A02011"/>
    <w:rsid w:val="00A035E9"/>
    <w:rsid w:val="00A06303"/>
    <w:rsid w:val="00A12F4E"/>
    <w:rsid w:val="00A211B2"/>
    <w:rsid w:val="00A2192E"/>
    <w:rsid w:val="00A23705"/>
    <w:rsid w:val="00A23C5E"/>
    <w:rsid w:val="00A2698F"/>
    <w:rsid w:val="00A26B10"/>
    <w:rsid w:val="00A2727E"/>
    <w:rsid w:val="00A27D77"/>
    <w:rsid w:val="00A31217"/>
    <w:rsid w:val="00A32726"/>
    <w:rsid w:val="00A3340F"/>
    <w:rsid w:val="00A337FC"/>
    <w:rsid w:val="00A35524"/>
    <w:rsid w:val="00A373A3"/>
    <w:rsid w:val="00A40590"/>
    <w:rsid w:val="00A40B32"/>
    <w:rsid w:val="00A44B50"/>
    <w:rsid w:val="00A533D0"/>
    <w:rsid w:val="00A5545C"/>
    <w:rsid w:val="00A57270"/>
    <w:rsid w:val="00A66168"/>
    <w:rsid w:val="00A748A0"/>
    <w:rsid w:val="00A74F99"/>
    <w:rsid w:val="00A82BA3"/>
    <w:rsid w:val="00A8747B"/>
    <w:rsid w:val="00A92012"/>
    <w:rsid w:val="00A92811"/>
    <w:rsid w:val="00A93E49"/>
    <w:rsid w:val="00A93FD1"/>
    <w:rsid w:val="00A94ACC"/>
    <w:rsid w:val="00A96788"/>
    <w:rsid w:val="00AA2DB1"/>
    <w:rsid w:val="00AB1DCD"/>
    <w:rsid w:val="00AB2BAE"/>
    <w:rsid w:val="00AB4672"/>
    <w:rsid w:val="00AB4BDF"/>
    <w:rsid w:val="00AB69FB"/>
    <w:rsid w:val="00AC25DF"/>
    <w:rsid w:val="00AC3B98"/>
    <w:rsid w:val="00AC46F0"/>
    <w:rsid w:val="00AC50E3"/>
    <w:rsid w:val="00AD1C81"/>
    <w:rsid w:val="00AD4548"/>
    <w:rsid w:val="00AE08F1"/>
    <w:rsid w:val="00AE1B87"/>
    <w:rsid w:val="00AE2900"/>
    <w:rsid w:val="00AE3853"/>
    <w:rsid w:val="00AE6FA4"/>
    <w:rsid w:val="00AF0A1C"/>
    <w:rsid w:val="00AF0EF4"/>
    <w:rsid w:val="00AF2153"/>
    <w:rsid w:val="00AF3206"/>
    <w:rsid w:val="00AF44DE"/>
    <w:rsid w:val="00AF4D5F"/>
    <w:rsid w:val="00AF625A"/>
    <w:rsid w:val="00AF7D1B"/>
    <w:rsid w:val="00B01B80"/>
    <w:rsid w:val="00B03907"/>
    <w:rsid w:val="00B0444B"/>
    <w:rsid w:val="00B062B3"/>
    <w:rsid w:val="00B071E0"/>
    <w:rsid w:val="00B10C10"/>
    <w:rsid w:val="00B11811"/>
    <w:rsid w:val="00B13499"/>
    <w:rsid w:val="00B14696"/>
    <w:rsid w:val="00B163AA"/>
    <w:rsid w:val="00B16450"/>
    <w:rsid w:val="00B16FAB"/>
    <w:rsid w:val="00B20F0E"/>
    <w:rsid w:val="00B22987"/>
    <w:rsid w:val="00B241B1"/>
    <w:rsid w:val="00B27871"/>
    <w:rsid w:val="00B3069A"/>
    <w:rsid w:val="00B311E1"/>
    <w:rsid w:val="00B31724"/>
    <w:rsid w:val="00B32F0D"/>
    <w:rsid w:val="00B37640"/>
    <w:rsid w:val="00B42C16"/>
    <w:rsid w:val="00B45759"/>
    <w:rsid w:val="00B46F56"/>
    <w:rsid w:val="00B4735C"/>
    <w:rsid w:val="00B573BD"/>
    <w:rsid w:val="00B6095E"/>
    <w:rsid w:val="00B6478A"/>
    <w:rsid w:val="00B66539"/>
    <w:rsid w:val="00B67765"/>
    <w:rsid w:val="00B7535A"/>
    <w:rsid w:val="00B75865"/>
    <w:rsid w:val="00B75FA1"/>
    <w:rsid w:val="00B77CB0"/>
    <w:rsid w:val="00B80257"/>
    <w:rsid w:val="00B805C6"/>
    <w:rsid w:val="00B813BC"/>
    <w:rsid w:val="00B821AB"/>
    <w:rsid w:val="00B838A7"/>
    <w:rsid w:val="00B83A54"/>
    <w:rsid w:val="00B87AEF"/>
    <w:rsid w:val="00B90EC2"/>
    <w:rsid w:val="00B92347"/>
    <w:rsid w:val="00B923E0"/>
    <w:rsid w:val="00B964F2"/>
    <w:rsid w:val="00B97DD8"/>
    <w:rsid w:val="00BA268F"/>
    <w:rsid w:val="00BA303E"/>
    <w:rsid w:val="00BA5616"/>
    <w:rsid w:val="00BB0FAC"/>
    <w:rsid w:val="00BC3FF6"/>
    <w:rsid w:val="00BC424A"/>
    <w:rsid w:val="00BC5044"/>
    <w:rsid w:val="00BC5EB1"/>
    <w:rsid w:val="00BC676B"/>
    <w:rsid w:val="00BC6C52"/>
    <w:rsid w:val="00BD117D"/>
    <w:rsid w:val="00BD65B9"/>
    <w:rsid w:val="00BD73D3"/>
    <w:rsid w:val="00BE1480"/>
    <w:rsid w:val="00BE1AA7"/>
    <w:rsid w:val="00BE39CA"/>
    <w:rsid w:val="00BE555D"/>
    <w:rsid w:val="00BE74B9"/>
    <w:rsid w:val="00BF0105"/>
    <w:rsid w:val="00BF19D6"/>
    <w:rsid w:val="00BF3ADF"/>
    <w:rsid w:val="00BF4F32"/>
    <w:rsid w:val="00C01980"/>
    <w:rsid w:val="00C01A37"/>
    <w:rsid w:val="00C02639"/>
    <w:rsid w:val="00C079CA"/>
    <w:rsid w:val="00C07AB7"/>
    <w:rsid w:val="00C102E4"/>
    <w:rsid w:val="00C10BAE"/>
    <w:rsid w:val="00C11962"/>
    <w:rsid w:val="00C133F3"/>
    <w:rsid w:val="00C14A78"/>
    <w:rsid w:val="00C14F19"/>
    <w:rsid w:val="00C15AF3"/>
    <w:rsid w:val="00C16880"/>
    <w:rsid w:val="00C17A8F"/>
    <w:rsid w:val="00C2058A"/>
    <w:rsid w:val="00C255F7"/>
    <w:rsid w:val="00C27704"/>
    <w:rsid w:val="00C27CAC"/>
    <w:rsid w:val="00C3034D"/>
    <w:rsid w:val="00C30F5C"/>
    <w:rsid w:val="00C31FCA"/>
    <w:rsid w:val="00C32E5F"/>
    <w:rsid w:val="00C34EA8"/>
    <w:rsid w:val="00C413E7"/>
    <w:rsid w:val="00C41979"/>
    <w:rsid w:val="00C421B7"/>
    <w:rsid w:val="00C427B1"/>
    <w:rsid w:val="00C46720"/>
    <w:rsid w:val="00C47098"/>
    <w:rsid w:val="00C47472"/>
    <w:rsid w:val="00C513B2"/>
    <w:rsid w:val="00C55730"/>
    <w:rsid w:val="00C57719"/>
    <w:rsid w:val="00C62C30"/>
    <w:rsid w:val="00C6300C"/>
    <w:rsid w:val="00C634FF"/>
    <w:rsid w:val="00C67741"/>
    <w:rsid w:val="00C701C2"/>
    <w:rsid w:val="00C70E44"/>
    <w:rsid w:val="00C716B0"/>
    <w:rsid w:val="00C7230C"/>
    <w:rsid w:val="00C74647"/>
    <w:rsid w:val="00C76039"/>
    <w:rsid w:val="00C76480"/>
    <w:rsid w:val="00C804A2"/>
    <w:rsid w:val="00C8232D"/>
    <w:rsid w:val="00C83169"/>
    <w:rsid w:val="00C83A6F"/>
    <w:rsid w:val="00C85023"/>
    <w:rsid w:val="00C9299E"/>
    <w:rsid w:val="00C92FD6"/>
    <w:rsid w:val="00C93D0E"/>
    <w:rsid w:val="00C9430E"/>
    <w:rsid w:val="00C9549C"/>
    <w:rsid w:val="00C96EC1"/>
    <w:rsid w:val="00C96F4D"/>
    <w:rsid w:val="00CA465A"/>
    <w:rsid w:val="00CA4B12"/>
    <w:rsid w:val="00CA5914"/>
    <w:rsid w:val="00CA68F2"/>
    <w:rsid w:val="00CB1F7C"/>
    <w:rsid w:val="00CB2AE8"/>
    <w:rsid w:val="00CB2E82"/>
    <w:rsid w:val="00CB5042"/>
    <w:rsid w:val="00CB7FE6"/>
    <w:rsid w:val="00CC2A66"/>
    <w:rsid w:val="00CC3D09"/>
    <w:rsid w:val="00CC6598"/>
    <w:rsid w:val="00CC6BB1"/>
    <w:rsid w:val="00CC6D7A"/>
    <w:rsid w:val="00CD0E61"/>
    <w:rsid w:val="00CD272D"/>
    <w:rsid w:val="00CD2E5D"/>
    <w:rsid w:val="00CD431A"/>
    <w:rsid w:val="00CD59E5"/>
    <w:rsid w:val="00CD79B7"/>
    <w:rsid w:val="00CE0B23"/>
    <w:rsid w:val="00CE0F42"/>
    <w:rsid w:val="00CF7EE4"/>
    <w:rsid w:val="00D02097"/>
    <w:rsid w:val="00D02F9D"/>
    <w:rsid w:val="00D04CB8"/>
    <w:rsid w:val="00D105C4"/>
    <w:rsid w:val="00D12EE6"/>
    <w:rsid w:val="00D14E73"/>
    <w:rsid w:val="00D16805"/>
    <w:rsid w:val="00D17577"/>
    <w:rsid w:val="00D2109D"/>
    <w:rsid w:val="00D22F37"/>
    <w:rsid w:val="00D32C04"/>
    <w:rsid w:val="00D355EE"/>
    <w:rsid w:val="00D36CD8"/>
    <w:rsid w:val="00D4251B"/>
    <w:rsid w:val="00D433C9"/>
    <w:rsid w:val="00D43493"/>
    <w:rsid w:val="00D46C9A"/>
    <w:rsid w:val="00D52E4D"/>
    <w:rsid w:val="00D555DD"/>
    <w:rsid w:val="00D55A92"/>
    <w:rsid w:val="00D56884"/>
    <w:rsid w:val="00D5751F"/>
    <w:rsid w:val="00D6155E"/>
    <w:rsid w:val="00D6450C"/>
    <w:rsid w:val="00D6686A"/>
    <w:rsid w:val="00D66B98"/>
    <w:rsid w:val="00D66BF6"/>
    <w:rsid w:val="00D74680"/>
    <w:rsid w:val="00D81C93"/>
    <w:rsid w:val="00D85DF2"/>
    <w:rsid w:val="00D87057"/>
    <w:rsid w:val="00D91AB0"/>
    <w:rsid w:val="00D933F7"/>
    <w:rsid w:val="00D9541D"/>
    <w:rsid w:val="00D9548A"/>
    <w:rsid w:val="00DB2C78"/>
    <w:rsid w:val="00DB7222"/>
    <w:rsid w:val="00DB74E9"/>
    <w:rsid w:val="00DC3845"/>
    <w:rsid w:val="00DC47A2"/>
    <w:rsid w:val="00DC6AC5"/>
    <w:rsid w:val="00DC6F9E"/>
    <w:rsid w:val="00DD134D"/>
    <w:rsid w:val="00DD76CE"/>
    <w:rsid w:val="00DE038D"/>
    <w:rsid w:val="00DE1551"/>
    <w:rsid w:val="00DE2098"/>
    <w:rsid w:val="00DE3A15"/>
    <w:rsid w:val="00DE6B19"/>
    <w:rsid w:val="00DE7FB7"/>
    <w:rsid w:val="00DF0B35"/>
    <w:rsid w:val="00DF1599"/>
    <w:rsid w:val="00DF637E"/>
    <w:rsid w:val="00E01024"/>
    <w:rsid w:val="00E0121C"/>
    <w:rsid w:val="00E0190A"/>
    <w:rsid w:val="00E01AE8"/>
    <w:rsid w:val="00E03965"/>
    <w:rsid w:val="00E04A26"/>
    <w:rsid w:val="00E113FF"/>
    <w:rsid w:val="00E15C67"/>
    <w:rsid w:val="00E16B03"/>
    <w:rsid w:val="00E2086B"/>
    <w:rsid w:val="00E20D52"/>
    <w:rsid w:val="00E20DDA"/>
    <w:rsid w:val="00E2159A"/>
    <w:rsid w:val="00E32A8B"/>
    <w:rsid w:val="00E32AD9"/>
    <w:rsid w:val="00E343B4"/>
    <w:rsid w:val="00E36054"/>
    <w:rsid w:val="00E37E7B"/>
    <w:rsid w:val="00E400ED"/>
    <w:rsid w:val="00E40D3F"/>
    <w:rsid w:val="00E41C99"/>
    <w:rsid w:val="00E4313C"/>
    <w:rsid w:val="00E435C5"/>
    <w:rsid w:val="00E43758"/>
    <w:rsid w:val="00E4531E"/>
    <w:rsid w:val="00E456BC"/>
    <w:rsid w:val="00E45992"/>
    <w:rsid w:val="00E46E04"/>
    <w:rsid w:val="00E51EA2"/>
    <w:rsid w:val="00E53151"/>
    <w:rsid w:val="00E5432D"/>
    <w:rsid w:val="00E60529"/>
    <w:rsid w:val="00E63D69"/>
    <w:rsid w:val="00E66ACB"/>
    <w:rsid w:val="00E705F3"/>
    <w:rsid w:val="00E839C4"/>
    <w:rsid w:val="00E83C9A"/>
    <w:rsid w:val="00E84B03"/>
    <w:rsid w:val="00E85A81"/>
    <w:rsid w:val="00E864E5"/>
    <w:rsid w:val="00E87396"/>
    <w:rsid w:val="00E90C43"/>
    <w:rsid w:val="00E968E1"/>
    <w:rsid w:val="00E97A1E"/>
    <w:rsid w:val="00E97F6C"/>
    <w:rsid w:val="00EA0BAE"/>
    <w:rsid w:val="00EA133E"/>
    <w:rsid w:val="00EA1CC5"/>
    <w:rsid w:val="00EA3B9F"/>
    <w:rsid w:val="00EA5AE1"/>
    <w:rsid w:val="00EA7C10"/>
    <w:rsid w:val="00EB0325"/>
    <w:rsid w:val="00EB1BF3"/>
    <w:rsid w:val="00EB2D8A"/>
    <w:rsid w:val="00EB4343"/>
    <w:rsid w:val="00EB6DFC"/>
    <w:rsid w:val="00EC2339"/>
    <w:rsid w:val="00EC3A12"/>
    <w:rsid w:val="00EC42A3"/>
    <w:rsid w:val="00EC6C36"/>
    <w:rsid w:val="00EC6F9A"/>
    <w:rsid w:val="00EC7794"/>
    <w:rsid w:val="00ED0017"/>
    <w:rsid w:val="00ED32BF"/>
    <w:rsid w:val="00ED587C"/>
    <w:rsid w:val="00ED688D"/>
    <w:rsid w:val="00ED6A24"/>
    <w:rsid w:val="00ED6B6C"/>
    <w:rsid w:val="00ED6D2A"/>
    <w:rsid w:val="00EE0026"/>
    <w:rsid w:val="00EE20C2"/>
    <w:rsid w:val="00EE5A9B"/>
    <w:rsid w:val="00EF2B4C"/>
    <w:rsid w:val="00EF6CA7"/>
    <w:rsid w:val="00EF7F81"/>
    <w:rsid w:val="00F025A1"/>
    <w:rsid w:val="00F03AED"/>
    <w:rsid w:val="00F03B99"/>
    <w:rsid w:val="00F03FC7"/>
    <w:rsid w:val="00F0606D"/>
    <w:rsid w:val="00F07099"/>
    <w:rsid w:val="00F070A6"/>
    <w:rsid w:val="00F07933"/>
    <w:rsid w:val="00F07F71"/>
    <w:rsid w:val="00F12931"/>
    <w:rsid w:val="00F1347F"/>
    <w:rsid w:val="00F13DE3"/>
    <w:rsid w:val="00F14F2C"/>
    <w:rsid w:val="00F169C4"/>
    <w:rsid w:val="00F16A07"/>
    <w:rsid w:val="00F21404"/>
    <w:rsid w:val="00F214E1"/>
    <w:rsid w:val="00F22CC5"/>
    <w:rsid w:val="00F231C0"/>
    <w:rsid w:val="00F271ED"/>
    <w:rsid w:val="00F30EE5"/>
    <w:rsid w:val="00F32A52"/>
    <w:rsid w:val="00F3498C"/>
    <w:rsid w:val="00F34AAD"/>
    <w:rsid w:val="00F37B04"/>
    <w:rsid w:val="00F43A91"/>
    <w:rsid w:val="00F43A97"/>
    <w:rsid w:val="00F44B39"/>
    <w:rsid w:val="00F46F42"/>
    <w:rsid w:val="00F47A06"/>
    <w:rsid w:val="00F47D8E"/>
    <w:rsid w:val="00F562C0"/>
    <w:rsid w:val="00F576D8"/>
    <w:rsid w:val="00F620AD"/>
    <w:rsid w:val="00F627B7"/>
    <w:rsid w:val="00F6473E"/>
    <w:rsid w:val="00F64C8D"/>
    <w:rsid w:val="00F65213"/>
    <w:rsid w:val="00F721C1"/>
    <w:rsid w:val="00F72DDE"/>
    <w:rsid w:val="00F73118"/>
    <w:rsid w:val="00F746F0"/>
    <w:rsid w:val="00F75EBB"/>
    <w:rsid w:val="00F760BC"/>
    <w:rsid w:val="00F80534"/>
    <w:rsid w:val="00F83033"/>
    <w:rsid w:val="00F85E00"/>
    <w:rsid w:val="00F87754"/>
    <w:rsid w:val="00F90694"/>
    <w:rsid w:val="00F939AB"/>
    <w:rsid w:val="00F94890"/>
    <w:rsid w:val="00F966AA"/>
    <w:rsid w:val="00F96F80"/>
    <w:rsid w:val="00FA3FDB"/>
    <w:rsid w:val="00FA4BF4"/>
    <w:rsid w:val="00FA6389"/>
    <w:rsid w:val="00FA6E56"/>
    <w:rsid w:val="00FA7B14"/>
    <w:rsid w:val="00FB049F"/>
    <w:rsid w:val="00FB3031"/>
    <w:rsid w:val="00FB538F"/>
    <w:rsid w:val="00FB793C"/>
    <w:rsid w:val="00FC3071"/>
    <w:rsid w:val="00FD17D8"/>
    <w:rsid w:val="00FD1F2C"/>
    <w:rsid w:val="00FD41D9"/>
    <w:rsid w:val="00FD5902"/>
    <w:rsid w:val="00FD5E2C"/>
    <w:rsid w:val="00FD6F19"/>
    <w:rsid w:val="00FD7371"/>
    <w:rsid w:val="00FE0566"/>
    <w:rsid w:val="00FE0F5C"/>
    <w:rsid w:val="00FE3560"/>
    <w:rsid w:val="00FE6453"/>
    <w:rsid w:val="00FF2E03"/>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91ACB"/>
  <w15:docId w15:val="{8CA58488-B37D-4BFA-9C17-876D6C8D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DFC"/>
    <w:rPr>
      <w:rFonts w:ascii="Arial Narrow" w:hAnsi="Arial Narrow"/>
      <w:sz w:val="24"/>
      <w:szCs w:val="24"/>
    </w:rPr>
  </w:style>
  <w:style w:type="paragraph" w:styleId="Heading1">
    <w:name w:val="heading 1"/>
    <w:basedOn w:val="Normal"/>
    <w:next w:val="Normal"/>
    <w:link w:val="Heading1Char"/>
    <w:qFormat/>
    <w:rsid w:val="002B2CE0"/>
    <w:pPr>
      <w:tabs>
        <w:tab w:val="left" w:pos="7185"/>
      </w:tabs>
      <w:spacing w:before="120" w:after="120"/>
      <w:ind w:left="-907" w:right="-1080"/>
      <w:jc w:val="center"/>
      <w:outlineLvl w:val="0"/>
    </w:pPr>
    <w:rPr>
      <w:b/>
      <w:sz w:val="28"/>
    </w:rPr>
  </w:style>
  <w:style w:type="paragraph" w:styleId="Heading2">
    <w:name w:val="heading 2"/>
    <w:basedOn w:val="Normal"/>
    <w:next w:val="Normal"/>
    <w:qFormat/>
    <w:rsid w:val="00BE1480"/>
    <w:pPr>
      <w:tabs>
        <w:tab w:val="left" w:pos="7185"/>
      </w:tabs>
      <w:spacing w:after="60"/>
      <w:ind w:left="-432"/>
      <w:outlineLvl w:val="1"/>
    </w:pPr>
    <w:rPr>
      <w:sz w:val="20"/>
    </w:rPr>
  </w:style>
  <w:style w:type="paragraph" w:styleId="Heading3">
    <w:name w:val="heading 3"/>
    <w:basedOn w:val="Normal"/>
    <w:next w:val="Normal"/>
    <w:link w:val="Heading3Char"/>
    <w:qFormat/>
    <w:rsid w:val="002B2CE0"/>
    <w:pP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798A"/>
    <w:rPr>
      <w:rFonts w:ascii="Tahoma" w:hAnsi="Tahoma" w:cs="Tahoma"/>
      <w:sz w:val="16"/>
      <w:szCs w:val="16"/>
    </w:rPr>
  </w:style>
  <w:style w:type="paragraph" w:customStyle="1" w:styleId="Heading3Note">
    <w:name w:val="Heading 3 Note"/>
    <w:basedOn w:val="Heading3"/>
    <w:rsid w:val="002B2CE0"/>
    <w:rPr>
      <w:bCs/>
      <w:smallCaps/>
    </w:rPr>
  </w:style>
  <w:style w:type="paragraph" w:styleId="BodyText">
    <w:name w:val="Body Text"/>
    <w:basedOn w:val="Normal"/>
    <w:link w:val="BodyTextChar"/>
    <w:rsid w:val="00F620AD"/>
    <w:pPr>
      <w:spacing w:before="20" w:after="20"/>
    </w:pPr>
    <w:rPr>
      <w:sz w:val="17"/>
      <w:szCs w:val="19"/>
    </w:rPr>
  </w:style>
  <w:style w:type="character" w:customStyle="1" w:styleId="BodyTextChar">
    <w:name w:val="Body Text Char"/>
    <w:basedOn w:val="DefaultParagraphFont"/>
    <w:link w:val="BodyText"/>
    <w:rsid w:val="00F620AD"/>
    <w:rPr>
      <w:rFonts w:ascii="Arial" w:hAnsi="Arial"/>
      <w:sz w:val="17"/>
      <w:szCs w:val="19"/>
      <w:lang w:val="en-US" w:eastAsia="en-US" w:bidi="ar-SA"/>
    </w:rPr>
  </w:style>
  <w:style w:type="paragraph" w:styleId="BodyText2">
    <w:name w:val="Body Text 2"/>
    <w:basedOn w:val="Normal"/>
    <w:link w:val="BodyText2Char"/>
    <w:rsid w:val="00F620AD"/>
    <w:pPr>
      <w:tabs>
        <w:tab w:val="left" w:pos="1143"/>
        <w:tab w:val="left" w:pos="3600"/>
        <w:tab w:val="left" w:pos="7200"/>
      </w:tabs>
    </w:pPr>
    <w:rPr>
      <w:sz w:val="17"/>
      <w:szCs w:val="16"/>
    </w:rPr>
  </w:style>
  <w:style w:type="paragraph" w:styleId="BodyText3">
    <w:name w:val="Body Text 3"/>
    <w:basedOn w:val="Normal"/>
    <w:rsid w:val="00D6155E"/>
    <w:pPr>
      <w:jc w:val="center"/>
    </w:pPr>
    <w:rPr>
      <w:sz w:val="16"/>
      <w:szCs w:val="16"/>
    </w:rPr>
  </w:style>
  <w:style w:type="paragraph" w:styleId="Header">
    <w:name w:val="header"/>
    <w:basedOn w:val="Normal"/>
    <w:link w:val="HeaderChar"/>
    <w:uiPriority w:val="99"/>
    <w:rsid w:val="002F7926"/>
    <w:pPr>
      <w:tabs>
        <w:tab w:val="center" w:pos="4320"/>
        <w:tab w:val="right" w:pos="8640"/>
      </w:tabs>
    </w:pPr>
  </w:style>
  <w:style w:type="paragraph" w:styleId="Footer">
    <w:name w:val="footer"/>
    <w:basedOn w:val="Normal"/>
    <w:link w:val="FooterChar"/>
    <w:uiPriority w:val="99"/>
    <w:rsid w:val="002F7926"/>
    <w:pPr>
      <w:tabs>
        <w:tab w:val="center" w:pos="4320"/>
        <w:tab w:val="right" w:pos="8640"/>
      </w:tabs>
    </w:pPr>
  </w:style>
  <w:style w:type="paragraph" w:customStyle="1" w:styleId="BodyText4">
    <w:name w:val="Body Text 4"/>
    <w:basedOn w:val="Normal"/>
    <w:next w:val="Normal"/>
    <w:rsid w:val="00F620AD"/>
    <w:pPr>
      <w:spacing w:after="120"/>
    </w:pPr>
    <w:rPr>
      <w:i/>
      <w:sz w:val="17"/>
      <w:szCs w:val="20"/>
    </w:rPr>
  </w:style>
  <w:style w:type="character" w:customStyle="1" w:styleId="BodyText2Char">
    <w:name w:val="Body Text 2 Char"/>
    <w:basedOn w:val="DefaultParagraphFont"/>
    <w:link w:val="BodyText2"/>
    <w:rsid w:val="00F620AD"/>
    <w:rPr>
      <w:rFonts w:ascii="Arial" w:hAnsi="Arial"/>
      <w:sz w:val="17"/>
      <w:szCs w:val="16"/>
      <w:lang w:val="en-US" w:eastAsia="en-US" w:bidi="ar-SA"/>
    </w:rPr>
  </w:style>
  <w:style w:type="character" w:customStyle="1" w:styleId="Heading3Char">
    <w:name w:val="Heading 3 Char"/>
    <w:basedOn w:val="DefaultParagraphFont"/>
    <w:link w:val="Heading3"/>
    <w:rsid w:val="008622D1"/>
    <w:rPr>
      <w:rFonts w:ascii="Arial Narrow" w:hAnsi="Arial Narrow"/>
      <w:b/>
      <w:color w:val="FFFFFF"/>
      <w:sz w:val="24"/>
    </w:rPr>
  </w:style>
  <w:style w:type="table" w:styleId="TableGrid">
    <w:name w:val="Table Grid"/>
    <w:basedOn w:val="TableNormal"/>
    <w:rsid w:val="00CF7E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AE1B87"/>
    <w:rPr>
      <w:sz w:val="20"/>
      <w:szCs w:val="20"/>
    </w:rPr>
  </w:style>
  <w:style w:type="character" w:customStyle="1" w:styleId="FootnoteTextChar">
    <w:name w:val="Footnote Text Char"/>
    <w:basedOn w:val="DefaultParagraphFont"/>
    <w:link w:val="FootnoteText"/>
    <w:rsid w:val="00AE1B87"/>
    <w:rPr>
      <w:rFonts w:ascii="Arial Narrow" w:hAnsi="Arial Narrow"/>
    </w:rPr>
  </w:style>
  <w:style w:type="character" w:styleId="FootnoteReference">
    <w:name w:val="footnote reference"/>
    <w:basedOn w:val="DefaultParagraphFont"/>
    <w:rsid w:val="00AE1B87"/>
    <w:rPr>
      <w:vertAlign w:val="superscript"/>
    </w:rPr>
  </w:style>
  <w:style w:type="paragraph" w:styleId="NoSpacing">
    <w:name w:val="No Spacing"/>
    <w:uiPriority w:val="1"/>
    <w:qFormat/>
    <w:rsid w:val="00BC424A"/>
    <w:rPr>
      <w:rFonts w:ascii="Arial Narrow" w:hAnsi="Arial Narrow"/>
      <w:sz w:val="24"/>
      <w:szCs w:val="24"/>
    </w:rPr>
  </w:style>
  <w:style w:type="character" w:customStyle="1" w:styleId="FooterChar">
    <w:name w:val="Footer Char"/>
    <w:basedOn w:val="DefaultParagraphFont"/>
    <w:link w:val="Footer"/>
    <w:uiPriority w:val="99"/>
    <w:rsid w:val="00E968E1"/>
    <w:rPr>
      <w:rFonts w:ascii="Arial Narrow" w:hAnsi="Arial Narrow"/>
      <w:sz w:val="24"/>
      <w:szCs w:val="24"/>
    </w:rPr>
  </w:style>
  <w:style w:type="character" w:styleId="CommentReference">
    <w:name w:val="annotation reference"/>
    <w:basedOn w:val="DefaultParagraphFont"/>
    <w:uiPriority w:val="99"/>
    <w:rsid w:val="00120E61"/>
    <w:rPr>
      <w:sz w:val="18"/>
      <w:szCs w:val="18"/>
    </w:rPr>
  </w:style>
  <w:style w:type="paragraph" w:styleId="CommentText">
    <w:name w:val="annotation text"/>
    <w:basedOn w:val="Normal"/>
    <w:link w:val="CommentTextChar"/>
    <w:uiPriority w:val="99"/>
    <w:rsid w:val="00120E61"/>
  </w:style>
  <w:style w:type="character" w:customStyle="1" w:styleId="CommentTextChar">
    <w:name w:val="Comment Text Char"/>
    <w:basedOn w:val="DefaultParagraphFont"/>
    <w:link w:val="CommentText"/>
    <w:uiPriority w:val="99"/>
    <w:rsid w:val="00120E61"/>
    <w:rPr>
      <w:rFonts w:ascii="Arial Narrow" w:hAnsi="Arial Narrow"/>
      <w:sz w:val="24"/>
      <w:szCs w:val="24"/>
    </w:rPr>
  </w:style>
  <w:style w:type="paragraph" w:styleId="CommentSubject">
    <w:name w:val="annotation subject"/>
    <w:basedOn w:val="CommentText"/>
    <w:next w:val="CommentText"/>
    <w:link w:val="CommentSubjectChar"/>
    <w:uiPriority w:val="99"/>
    <w:rsid w:val="00120E61"/>
    <w:rPr>
      <w:b/>
      <w:bCs/>
      <w:sz w:val="20"/>
      <w:szCs w:val="20"/>
    </w:rPr>
  </w:style>
  <w:style w:type="character" w:customStyle="1" w:styleId="CommentSubjectChar">
    <w:name w:val="Comment Subject Char"/>
    <w:basedOn w:val="CommentTextChar"/>
    <w:link w:val="CommentSubject"/>
    <w:uiPriority w:val="99"/>
    <w:rsid w:val="00120E61"/>
    <w:rPr>
      <w:rFonts w:ascii="Arial Narrow" w:hAnsi="Arial Narrow"/>
      <w:b/>
      <w:bCs/>
      <w:sz w:val="24"/>
      <w:szCs w:val="24"/>
    </w:rPr>
  </w:style>
  <w:style w:type="character" w:customStyle="1" w:styleId="Heading1Char">
    <w:name w:val="Heading 1 Char"/>
    <w:basedOn w:val="DefaultParagraphFont"/>
    <w:link w:val="Heading1"/>
    <w:rsid w:val="004E0F3E"/>
    <w:rPr>
      <w:rFonts w:ascii="Arial Narrow" w:hAnsi="Arial Narrow"/>
      <w:b/>
      <w:sz w:val="28"/>
      <w:szCs w:val="24"/>
    </w:rPr>
  </w:style>
  <w:style w:type="paragraph" w:styleId="ListParagraph">
    <w:name w:val="List Paragraph"/>
    <w:basedOn w:val="Normal"/>
    <w:uiPriority w:val="34"/>
    <w:qFormat/>
    <w:rsid w:val="004E0F3E"/>
    <w:pPr>
      <w:snapToGrid w:val="0"/>
      <w:ind w:left="720"/>
    </w:pPr>
    <w:rPr>
      <w:rFonts w:ascii="Courier 10cpi" w:eastAsiaTheme="minorHAnsi" w:hAnsi="Courier 10cpi"/>
      <w:sz w:val="20"/>
      <w:szCs w:val="20"/>
    </w:rPr>
  </w:style>
  <w:style w:type="character" w:customStyle="1" w:styleId="HeaderChar">
    <w:name w:val="Header Char"/>
    <w:basedOn w:val="DefaultParagraphFont"/>
    <w:link w:val="Header"/>
    <w:uiPriority w:val="99"/>
    <w:rsid w:val="004E0F3E"/>
    <w:rPr>
      <w:rFonts w:ascii="Arial Narrow" w:hAnsi="Arial Narrow"/>
      <w:sz w:val="24"/>
      <w:szCs w:val="24"/>
    </w:rPr>
  </w:style>
  <w:style w:type="character" w:styleId="Hyperlink">
    <w:name w:val="Hyperlink"/>
    <w:basedOn w:val="DefaultParagraphFont"/>
    <w:uiPriority w:val="99"/>
    <w:unhideWhenUsed/>
    <w:rsid w:val="004E0F3E"/>
    <w:rPr>
      <w:color w:val="0000FF" w:themeColor="hyperlink"/>
      <w:u w:val="single"/>
    </w:rPr>
  </w:style>
  <w:style w:type="character" w:customStyle="1" w:styleId="BalloonTextChar">
    <w:name w:val="Balloon Text Char"/>
    <w:basedOn w:val="DefaultParagraphFont"/>
    <w:link w:val="BalloonText"/>
    <w:uiPriority w:val="99"/>
    <w:semiHidden/>
    <w:rsid w:val="004E0F3E"/>
    <w:rPr>
      <w:rFonts w:ascii="Tahoma" w:hAnsi="Tahoma" w:cs="Tahoma"/>
      <w:sz w:val="16"/>
      <w:szCs w:val="16"/>
    </w:rPr>
  </w:style>
  <w:style w:type="paragraph" w:customStyle="1" w:styleId="Default">
    <w:name w:val="Default"/>
    <w:rsid w:val="006C75D1"/>
    <w:pPr>
      <w:autoSpaceDE w:val="0"/>
      <w:autoSpaceDN w:val="0"/>
      <w:adjustRightInd w:val="0"/>
    </w:pPr>
    <w:rPr>
      <w:rFonts w:ascii="Symbol" w:eastAsia="Calibri"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8606">
      <w:bodyDiv w:val="1"/>
      <w:marLeft w:val="0"/>
      <w:marRight w:val="0"/>
      <w:marTop w:val="0"/>
      <w:marBottom w:val="0"/>
      <w:divBdr>
        <w:top w:val="none" w:sz="0" w:space="0" w:color="auto"/>
        <w:left w:val="none" w:sz="0" w:space="0" w:color="auto"/>
        <w:bottom w:val="none" w:sz="0" w:space="0" w:color="auto"/>
        <w:right w:val="none" w:sz="0" w:space="0" w:color="auto"/>
      </w:divBdr>
    </w:div>
    <w:div w:id="21086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jtijeri\LOCALS~1\Temp\TCD117.tmp\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AE92-1AFF-41E1-84CC-079E82E9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42</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2013 Field Guide</vt:lpstr>
    </vt:vector>
  </TitlesOfParts>
  <Company>Microsoft Corporation</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Field Guide</dc:title>
  <dc:creator>LT;info@atracc.org</dc:creator>
  <cp:keywords>HRSA, Field Guide</cp:keywords>
  <dc:description>Field Guide to assist with HRSA reporting</dc:description>
  <cp:lastModifiedBy>Md Ikbal Parveg</cp:lastModifiedBy>
  <cp:revision>22</cp:revision>
  <cp:lastPrinted>2016-10-21T14:20:00Z</cp:lastPrinted>
  <dcterms:created xsi:type="dcterms:W3CDTF">2016-12-05T16:39:00Z</dcterms:created>
  <dcterms:modified xsi:type="dcterms:W3CDTF">2019-03-04T21:31:00Z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